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96" w:rsidRPr="00C1348C" w:rsidRDefault="00F92C32" w:rsidP="00D91C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D91C96" w:rsidRPr="00C1348C">
        <w:rPr>
          <w:rFonts w:ascii="Times New Roman" w:hAnsi="Times New Roman" w:cs="Times New Roman"/>
          <w:b/>
          <w:sz w:val="32"/>
          <w:szCs w:val="32"/>
        </w:rPr>
        <w:t>ZARZĄDZENIE NR 16/2020</w:t>
      </w:r>
    </w:p>
    <w:p w:rsidR="00D91C96" w:rsidRPr="00C1348C" w:rsidRDefault="00D91C96" w:rsidP="00D91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 xml:space="preserve">Dyrektora </w:t>
      </w:r>
    </w:p>
    <w:p w:rsidR="00D91C96" w:rsidRPr="00C1348C" w:rsidRDefault="00D91C96" w:rsidP="00D91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Publicznej Szkoły Podstawowej nr 5</w:t>
      </w:r>
    </w:p>
    <w:p w:rsidR="00D91C96" w:rsidRPr="00C1348C" w:rsidRDefault="00D91C96" w:rsidP="00D91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C1348C">
        <w:rPr>
          <w:rFonts w:ascii="Times New Roman" w:hAnsi="Times New Roman" w:cs="Times New Roman"/>
          <w:b/>
          <w:sz w:val="24"/>
          <w:szCs w:val="24"/>
        </w:rPr>
        <w:t>. Bronisława Malinowskiego w Boguszowie- Gorcach</w:t>
      </w:r>
    </w:p>
    <w:p w:rsidR="00D91C96" w:rsidRPr="00C1348C" w:rsidRDefault="00D91C96" w:rsidP="00D91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C1348C">
        <w:rPr>
          <w:rFonts w:ascii="Times New Roman" w:hAnsi="Times New Roman" w:cs="Times New Roman"/>
          <w:b/>
          <w:sz w:val="24"/>
          <w:szCs w:val="24"/>
        </w:rPr>
        <w:t xml:space="preserve"> dnia 25.08.2020 </w:t>
      </w:r>
      <w:proofErr w:type="gramStart"/>
      <w:r w:rsidRPr="00C1348C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C1348C">
        <w:rPr>
          <w:rFonts w:ascii="Times New Roman" w:hAnsi="Times New Roman" w:cs="Times New Roman"/>
          <w:b/>
          <w:sz w:val="24"/>
          <w:szCs w:val="24"/>
        </w:rPr>
        <w:t>.</w:t>
      </w:r>
    </w:p>
    <w:p w:rsidR="00A95626" w:rsidRPr="00CE75BF" w:rsidRDefault="00D91C96" w:rsidP="00A9562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</w:rPr>
      </w:pPr>
      <w:r w:rsidRPr="00C1348C">
        <w:rPr>
          <w:rFonts w:ascii="Times New Roman" w:hAnsi="Times New Roman" w:cs="Times New Roman"/>
          <w:b/>
        </w:rPr>
        <w:t xml:space="preserve">w sprawie wprowadzenia </w:t>
      </w:r>
      <w:r w:rsidR="00A95626" w:rsidRPr="0005245D">
        <w:rPr>
          <w:rFonts w:ascii="Times New Roman" w:hAnsi="Times New Roman" w:cs="Times New Roman"/>
          <w:b/>
          <w:sz w:val="24"/>
        </w:rPr>
        <w:t>„</w:t>
      </w:r>
      <w:r w:rsidR="00A95626">
        <w:rPr>
          <w:rFonts w:ascii="Times New Roman" w:hAnsi="Times New Roman" w:cs="Times New Roman"/>
          <w:b/>
          <w:sz w:val="24"/>
        </w:rPr>
        <w:t>Wewnętrznych procedur</w:t>
      </w:r>
      <w:r w:rsidR="00A95626" w:rsidRPr="0005245D">
        <w:rPr>
          <w:rFonts w:ascii="Times New Roman" w:hAnsi="Times New Roman" w:cs="Times New Roman"/>
          <w:b/>
          <w:sz w:val="24"/>
        </w:rPr>
        <w:t xml:space="preserve"> bezpieczeństwa </w:t>
      </w:r>
      <w:r w:rsidR="00A95626">
        <w:rPr>
          <w:rFonts w:ascii="Times New Roman" w:hAnsi="Times New Roman" w:cs="Times New Roman"/>
          <w:b/>
          <w:sz w:val="24"/>
        </w:rPr>
        <w:t xml:space="preserve">mających na celu zapobieganie i przeciwdziałanie </w:t>
      </w:r>
      <w:proofErr w:type="spellStart"/>
      <w:proofErr w:type="gramStart"/>
      <w:r w:rsidR="00A95626">
        <w:rPr>
          <w:rFonts w:ascii="Times New Roman" w:hAnsi="Times New Roman" w:cs="Times New Roman"/>
          <w:b/>
          <w:sz w:val="24"/>
        </w:rPr>
        <w:t>COVID</w:t>
      </w:r>
      <w:proofErr w:type="spellEnd"/>
      <w:r w:rsidR="00A95626">
        <w:rPr>
          <w:rFonts w:ascii="Times New Roman" w:hAnsi="Times New Roman" w:cs="Times New Roman"/>
          <w:b/>
          <w:sz w:val="24"/>
        </w:rPr>
        <w:t>- 19  wśród</w:t>
      </w:r>
      <w:proofErr w:type="gramEnd"/>
      <w:r w:rsidR="00A95626">
        <w:rPr>
          <w:rFonts w:ascii="Times New Roman" w:hAnsi="Times New Roman" w:cs="Times New Roman"/>
          <w:b/>
          <w:sz w:val="24"/>
        </w:rPr>
        <w:t xml:space="preserve"> uczniów, rodziców i pracowników obowiązujących </w:t>
      </w:r>
      <w:r w:rsidR="00A95626" w:rsidRPr="0005245D">
        <w:rPr>
          <w:rFonts w:ascii="Times New Roman" w:hAnsi="Times New Roman" w:cs="Times New Roman"/>
          <w:b/>
          <w:sz w:val="24"/>
        </w:rPr>
        <w:t xml:space="preserve">na terenie </w:t>
      </w:r>
      <w:r w:rsidR="00A95626">
        <w:rPr>
          <w:rFonts w:ascii="Times New Roman" w:hAnsi="Times New Roman" w:cs="Times New Roman"/>
          <w:b/>
          <w:sz w:val="24"/>
        </w:rPr>
        <w:t>Publicznej Szkoły P</w:t>
      </w:r>
      <w:r w:rsidR="00A95626" w:rsidRPr="0005245D">
        <w:rPr>
          <w:rFonts w:ascii="Times New Roman" w:hAnsi="Times New Roman" w:cs="Times New Roman"/>
          <w:b/>
          <w:sz w:val="24"/>
        </w:rPr>
        <w:t xml:space="preserve">odstawowej </w:t>
      </w:r>
      <w:r w:rsidR="00A95626">
        <w:rPr>
          <w:rFonts w:ascii="Times New Roman" w:hAnsi="Times New Roman" w:cs="Times New Roman"/>
          <w:b/>
          <w:sz w:val="24"/>
        </w:rPr>
        <w:t xml:space="preserve"> </w:t>
      </w:r>
      <w:r w:rsidR="00A95626" w:rsidRPr="0005245D">
        <w:rPr>
          <w:rFonts w:ascii="Times New Roman" w:hAnsi="Times New Roman" w:cs="Times New Roman"/>
          <w:b/>
          <w:sz w:val="24"/>
        </w:rPr>
        <w:t xml:space="preserve">nr 5 </w:t>
      </w:r>
      <w:r w:rsidR="00A95626">
        <w:rPr>
          <w:rFonts w:ascii="Times New Roman" w:hAnsi="Times New Roman" w:cs="Times New Roman"/>
          <w:b/>
          <w:sz w:val="24"/>
        </w:rPr>
        <w:t xml:space="preserve"> </w:t>
      </w:r>
      <w:r w:rsidR="00A95626" w:rsidRPr="0005245D">
        <w:rPr>
          <w:rFonts w:ascii="Times New Roman" w:hAnsi="Times New Roman" w:cs="Times New Roman"/>
          <w:b/>
          <w:sz w:val="24"/>
        </w:rPr>
        <w:t xml:space="preserve">im. Bronisława Malinowskiego </w:t>
      </w:r>
      <w:r w:rsidR="00A95626">
        <w:rPr>
          <w:rFonts w:ascii="Times New Roman" w:hAnsi="Times New Roman" w:cs="Times New Roman"/>
          <w:b/>
          <w:sz w:val="24"/>
        </w:rPr>
        <w:t xml:space="preserve"> w Boguszowie- Gorcach od 1 września 2020 r.”</w:t>
      </w:r>
    </w:p>
    <w:p w:rsidR="00D91C96" w:rsidRPr="00C1348C" w:rsidRDefault="00D91C96" w:rsidP="00A95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C96" w:rsidRPr="00C1348C" w:rsidRDefault="00D91C96" w:rsidP="00D91C9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Na podstawie:</w:t>
      </w:r>
    </w:p>
    <w:p w:rsidR="00D91C96" w:rsidRPr="0041130F" w:rsidRDefault="00D91C96" w:rsidP="00D91C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130F">
        <w:rPr>
          <w:rFonts w:ascii="Times New Roman" w:hAnsi="Times New Roman" w:cs="Times New Roman"/>
        </w:rPr>
        <w:t xml:space="preserve">Na podstawie art. 68 ust. 1 pkt 6 Ustawy z dnia 14 grudnia 2016 r. Prawo oświatowe (Dz.U. </w:t>
      </w:r>
      <w:proofErr w:type="gramStart"/>
      <w:r w:rsidRPr="0041130F">
        <w:rPr>
          <w:rFonts w:ascii="Times New Roman" w:hAnsi="Times New Roman" w:cs="Times New Roman"/>
        </w:rPr>
        <w:t>z</w:t>
      </w:r>
      <w:proofErr w:type="gramEnd"/>
      <w:r w:rsidRPr="0041130F">
        <w:rPr>
          <w:rFonts w:ascii="Times New Roman" w:hAnsi="Times New Roman" w:cs="Times New Roman"/>
        </w:rPr>
        <w:t xml:space="preserve"> 2020 r. poz. 910), w zw. z art. 8a ust. 5 pkt 2 Ustawy z dnia 14 marca 1985 r. o Państwowej Inspekcji Sanitarnej (Dz. U. </w:t>
      </w:r>
      <w:proofErr w:type="gramStart"/>
      <w:r w:rsidRPr="0041130F">
        <w:rPr>
          <w:rFonts w:ascii="Times New Roman" w:hAnsi="Times New Roman" w:cs="Times New Roman"/>
        </w:rPr>
        <w:t>z</w:t>
      </w:r>
      <w:proofErr w:type="gramEnd"/>
      <w:r w:rsidRPr="0041130F">
        <w:rPr>
          <w:rFonts w:ascii="Times New Roman" w:hAnsi="Times New Roman" w:cs="Times New Roman"/>
        </w:rPr>
        <w:t xml:space="preserve"> 2019 r. poz. 59 ze zm.), </w:t>
      </w:r>
      <w:r w:rsidRPr="0041130F">
        <w:rPr>
          <w:rFonts w:ascii="Times New Roman" w:hAnsi="Times New Roman" w:cs="Times New Roman"/>
          <w:b/>
        </w:rPr>
        <w:t>z</w:t>
      </w:r>
      <w:r w:rsidRPr="0041130F">
        <w:rPr>
          <w:rFonts w:ascii="Times New Roman" w:hAnsi="Times New Roman" w:cs="Times New Roman"/>
          <w:b/>
          <w:sz w:val="24"/>
          <w:szCs w:val="24"/>
        </w:rPr>
        <w:t>arządzam, co następuje:</w:t>
      </w:r>
    </w:p>
    <w:p w:rsidR="00D91C96" w:rsidRPr="00C1348C" w:rsidRDefault="00D91C96" w:rsidP="00D91C96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D91C96" w:rsidRPr="00C1348C" w:rsidRDefault="00D91C96" w:rsidP="00D91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§ 1</w:t>
      </w:r>
    </w:p>
    <w:p w:rsidR="0041130F" w:rsidRDefault="00D91C96" w:rsidP="0041130F">
      <w:pPr>
        <w:pStyle w:val="NormalnyWeb"/>
        <w:numPr>
          <w:ilvl w:val="0"/>
          <w:numId w:val="31"/>
        </w:numPr>
        <w:spacing w:line="360" w:lineRule="auto"/>
        <w:jc w:val="both"/>
      </w:pPr>
      <w:r w:rsidRPr="00C1348C">
        <w:t>Wprowadza się procedury bezpieczeństwa w celu zapobiegania i przeciwdziałania COVID-19 wśród uczniów, rodziców i pracowników szkoły obowiązująca na terenie Publicznej Szkoły Podstawowej nr 5 im. Bronisława Malinowskiego w Boguszowie- Gorcach.</w:t>
      </w:r>
    </w:p>
    <w:p w:rsidR="00D91C96" w:rsidRPr="00C1348C" w:rsidRDefault="00D91C96" w:rsidP="0041130F">
      <w:pPr>
        <w:pStyle w:val="NormalnyWeb"/>
        <w:numPr>
          <w:ilvl w:val="0"/>
          <w:numId w:val="31"/>
        </w:numPr>
        <w:spacing w:line="360" w:lineRule="auto"/>
        <w:jc w:val="both"/>
      </w:pPr>
      <w:r w:rsidRPr="00C1348C">
        <w:t>Zarządzenie wchodzi w życie z dniem 01 września 2020 r.</w:t>
      </w:r>
    </w:p>
    <w:p w:rsidR="00D91C96" w:rsidRPr="00C1348C" w:rsidRDefault="00D91C96" w:rsidP="00D91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C96" w:rsidRPr="00C1348C" w:rsidRDefault="00D91C96" w:rsidP="00D91C96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1348C">
        <w:rPr>
          <w:rFonts w:ascii="Times New Roman" w:hAnsi="Times New Roman" w:cs="Times New Roman"/>
          <w:sz w:val="24"/>
          <w:szCs w:val="24"/>
        </w:rPr>
        <w:tab/>
      </w:r>
      <w:r w:rsidRPr="00C1348C">
        <w:rPr>
          <w:rFonts w:ascii="Times New Roman" w:hAnsi="Times New Roman" w:cs="Times New Roman"/>
          <w:sz w:val="24"/>
          <w:szCs w:val="24"/>
        </w:rPr>
        <w:tab/>
      </w:r>
      <w:r w:rsidRPr="00C1348C">
        <w:rPr>
          <w:rFonts w:ascii="Times New Roman" w:hAnsi="Times New Roman" w:cs="Times New Roman"/>
          <w:sz w:val="24"/>
          <w:szCs w:val="24"/>
        </w:rPr>
        <w:tab/>
      </w:r>
      <w:r w:rsidRPr="00C1348C">
        <w:rPr>
          <w:rFonts w:ascii="Times New Roman" w:hAnsi="Times New Roman" w:cs="Times New Roman"/>
          <w:sz w:val="24"/>
          <w:szCs w:val="24"/>
        </w:rPr>
        <w:tab/>
      </w:r>
      <w:r w:rsidRPr="00C1348C">
        <w:rPr>
          <w:rFonts w:ascii="Times New Roman" w:hAnsi="Times New Roman" w:cs="Times New Roman"/>
          <w:sz w:val="24"/>
          <w:szCs w:val="24"/>
        </w:rPr>
        <w:tab/>
      </w:r>
      <w:r w:rsidRPr="00C1348C">
        <w:rPr>
          <w:rFonts w:ascii="Times New Roman" w:hAnsi="Times New Roman" w:cs="Times New Roman"/>
          <w:sz w:val="24"/>
          <w:szCs w:val="24"/>
        </w:rPr>
        <w:tab/>
      </w:r>
      <w:r w:rsidRPr="00C1348C">
        <w:rPr>
          <w:rFonts w:ascii="Times New Roman" w:hAnsi="Times New Roman" w:cs="Times New Roman"/>
          <w:sz w:val="24"/>
          <w:szCs w:val="24"/>
        </w:rPr>
        <w:tab/>
      </w:r>
      <w:r w:rsidRPr="00C1348C">
        <w:rPr>
          <w:rFonts w:ascii="Times New Roman" w:hAnsi="Times New Roman" w:cs="Times New Roman"/>
          <w:sz w:val="24"/>
          <w:szCs w:val="24"/>
        </w:rPr>
        <w:tab/>
      </w:r>
      <w:r w:rsidRPr="00C1348C">
        <w:rPr>
          <w:rFonts w:ascii="Times New Roman" w:hAnsi="Times New Roman" w:cs="Times New Roman"/>
          <w:i/>
          <w:sz w:val="24"/>
          <w:szCs w:val="24"/>
        </w:rPr>
        <w:t>(podpis i pieczątka dyrektora)</w:t>
      </w:r>
    </w:p>
    <w:p w:rsidR="00D91C96" w:rsidRDefault="00D91C96" w:rsidP="00D91C96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40C3" w:rsidRDefault="00BD40C3" w:rsidP="00D91C96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40C3" w:rsidRDefault="00BD40C3" w:rsidP="00D91C96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40C3" w:rsidRDefault="00BD40C3" w:rsidP="00D91C96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40C3" w:rsidRDefault="00BD40C3" w:rsidP="00D91C96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40C3" w:rsidRDefault="00BD40C3" w:rsidP="00D91C96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40C3" w:rsidRPr="00C1348C" w:rsidRDefault="00BD40C3" w:rsidP="00D91C96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1C96" w:rsidRPr="0041130F" w:rsidRDefault="00D91C96" w:rsidP="00D91C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1130F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Załącznik nr 1</w:t>
      </w:r>
    </w:p>
    <w:p w:rsidR="00CE0254" w:rsidRPr="0041130F" w:rsidRDefault="00CE0254" w:rsidP="00D91C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91C96" w:rsidRPr="0041130F" w:rsidRDefault="00CE0254" w:rsidP="00D91C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gramStart"/>
      <w:r w:rsidRPr="0041130F">
        <w:rPr>
          <w:rFonts w:ascii="Times New Roman" w:eastAsia="Times New Roman" w:hAnsi="Times New Roman" w:cs="Times New Roman"/>
          <w:b/>
          <w:sz w:val="16"/>
          <w:szCs w:val="16"/>
        </w:rPr>
        <w:t>do</w:t>
      </w:r>
      <w:proofErr w:type="gramEnd"/>
      <w:r w:rsidRPr="0041130F">
        <w:rPr>
          <w:rFonts w:ascii="Times New Roman" w:eastAsia="Times New Roman" w:hAnsi="Times New Roman" w:cs="Times New Roman"/>
          <w:b/>
          <w:sz w:val="16"/>
          <w:szCs w:val="16"/>
        </w:rPr>
        <w:t xml:space="preserve"> Z</w:t>
      </w:r>
      <w:r w:rsidR="00D91C96" w:rsidRPr="0041130F">
        <w:rPr>
          <w:rFonts w:ascii="Times New Roman" w:eastAsia="Times New Roman" w:hAnsi="Times New Roman" w:cs="Times New Roman"/>
          <w:b/>
          <w:sz w:val="16"/>
          <w:szCs w:val="16"/>
        </w:rPr>
        <w:t>arządzen</w:t>
      </w:r>
      <w:r w:rsidR="00674FF5" w:rsidRPr="0041130F">
        <w:rPr>
          <w:rFonts w:ascii="Times New Roman" w:eastAsia="Times New Roman" w:hAnsi="Times New Roman" w:cs="Times New Roman"/>
          <w:b/>
          <w:sz w:val="16"/>
          <w:szCs w:val="16"/>
        </w:rPr>
        <w:t>ia nr 16</w:t>
      </w:r>
      <w:r w:rsidR="00D91C96" w:rsidRPr="0041130F">
        <w:rPr>
          <w:rFonts w:ascii="Times New Roman" w:eastAsia="Times New Roman" w:hAnsi="Times New Roman" w:cs="Times New Roman"/>
          <w:b/>
          <w:sz w:val="16"/>
          <w:szCs w:val="16"/>
        </w:rPr>
        <w:t>/2020</w:t>
      </w:r>
    </w:p>
    <w:p w:rsidR="00CE0254" w:rsidRPr="0041130F" w:rsidRDefault="00D91C96" w:rsidP="00CE025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1130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Dyrektora </w:t>
      </w:r>
      <w:r w:rsidR="00CE0254" w:rsidRPr="0041130F">
        <w:rPr>
          <w:rFonts w:ascii="Times New Roman" w:eastAsia="Times New Roman" w:hAnsi="Times New Roman" w:cs="Times New Roman"/>
          <w:b/>
          <w:bCs/>
          <w:sz w:val="16"/>
          <w:szCs w:val="16"/>
        </w:rPr>
        <w:t>Publicznej Szkoły Podstawowej nr 5</w:t>
      </w:r>
    </w:p>
    <w:p w:rsidR="00CE0254" w:rsidRPr="0041130F" w:rsidRDefault="00CE0254" w:rsidP="00CE025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1130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41130F">
        <w:rPr>
          <w:rFonts w:ascii="Times New Roman" w:eastAsia="Times New Roman" w:hAnsi="Times New Roman" w:cs="Times New Roman"/>
          <w:b/>
          <w:bCs/>
          <w:sz w:val="16"/>
          <w:szCs w:val="16"/>
        </w:rPr>
        <w:t>im</w:t>
      </w:r>
      <w:proofErr w:type="gramEnd"/>
      <w:r w:rsidRPr="0041130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. Bronisława Malinowskiego w Boguszowie- Gorcach </w:t>
      </w:r>
    </w:p>
    <w:p w:rsidR="00D91C96" w:rsidRPr="00C1348C" w:rsidRDefault="00D91C96" w:rsidP="00D91C9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41130F">
        <w:rPr>
          <w:rFonts w:ascii="Times New Roman" w:eastAsia="Times New Roman" w:hAnsi="Times New Roman" w:cs="Times New Roman"/>
          <w:b/>
          <w:sz w:val="16"/>
          <w:szCs w:val="16"/>
        </w:rPr>
        <w:t>z</w:t>
      </w:r>
      <w:proofErr w:type="gramEnd"/>
      <w:r w:rsidRPr="0041130F">
        <w:rPr>
          <w:rFonts w:ascii="Times New Roman" w:eastAsia="Times New Roman" w:hAnsi="Times New Roman" w:cs="Times New Roman"/>
          <w:b/>
          <w:sz w:val="16"/>
          <w:szCs w:val="16"/>
        </w:rPr>
        <w:t xml:space="preserve"> dnia  </w:t>
      </w:r>
      <w:r w:rsidR="0041130F" w:rsidRPr="0041130F">
        <w:rPr>
          <w:rFonts w:ascii="Times New Roman" w:eastAsia="Times New Roman" w:hAnsi="Times New Roman" w:cs="Times New Roman"/>
          <w:b/>
          <w:sz w:val="16"/>
          <w:szCs w:val="16"/>
        </w:rPr>
        <w:t>25.</w:t>
      </w:r>
      <w:r w:rsidRPr="0041130F">
        <w:rPr>
          <w:rFonts w:ascii="Times New Roman" w:eastAsia="Times New Roman" w:hAnsi="Times New Roman" w:cs="Times New Roman"/>
          <w:b/>
          <w:sz w:val="16"/>
          <w:szCs w:val="16"/>
        </w:rPr>
        <w:t>08.2020 </w:t>
      </w:r>
      <w:proofErr w:type="gramStart"/>
      <w:r w:rsidRPr="0041130F">
        <w:rPr>
          <w:rFonts w:ascii="Times New Roman" w:eastAsia="Times New Roman" w:hAnsi="Times New Roman" w:cs="Times New Roman"/>
          <w:b/>
          <w:sz w:val="16"/>
          <w:szCs w:val="16"/>
        </w:rPr>
        <w:t>r</w:t>
      </w:r>
      <w:proofErr w:type="gramEnd"/>
      <w:r w:rsidRPr="0041130F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C1348C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D91C96" w:rsidRPr="00C1348C" w:rsidRDefault="00D91C96" w:rsidP="00D91C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48C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674FF5" w:rsidRPr="00674FF5" w:rsidRDefault="00674FF5" w:rsidP="00674FF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FF5">
        <w:rPr>
          <w:rFonts w:ascii="Times New Roman" w:hAnsi="Times New Roman" w:cs="Times New Roman"/>
          <w:b/>
          <w:sz w:val="32"/>
          <w:szCs w:val="32"/>
        </w:rPr>
        <w:t xml:space="preserve">Wewnętrzne procedury bezpieczeństwa mając na celu zapobieganie i przeciwdziałanie </w:t>
      </w:r>
      <w:proofErr w:type="spellStart"/>
      <w:proofErr w:type="gramStart"/>
      <w:r w:rsidRPr="00674FF5">
        <w:rPr>
          <w:rFonts w:ascii="Times New Roman" w:hAnsi="Times New Roman" w:cs="Times New Roman"/>
          <w:b/>
          <w:sz w:val="32"/>
          <w:szCs w:val="32"/>
        </w:rPr>
        <w:t>COVID</w:t>
      </w:r>
      <w:proofErr w:type="spellEnd"/>
      <w:r w:rsidRPr="00674FF5">
        <w:rPr>
          <w:rFonts w:ascii="Times New Roman" w:hAnsi="Times New Roman" w:cs="Times New Roman"/>
          <w:b/>
          <w:sz w:val="32"/>
          <w:szCs w:val="32"/>
        </w:rPr>
        <w:t>- 19  wśród</w:t>
      </w:r>
      <w:proofErr w:type="gramEnd"/>
      <w:r w:rsidRPr="00674FF5">
        <w:rPr>
          <w:rFonts w:ascii="Times New Roman" w:hAnsi="Times New Roman" w:cs="Times New Roman"/>
          <w:b/>
          <w:sz w:val="32"/>
          <w:szCs w:val="32"/>
        </w:rPr>
        <w:t xml:space="preserve"> uczniów, rodziców i pracowników obowiązujące na terenie Publicznej Szkoły Podstawowej  nr 5  im. Bronisława Malinowskiego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674FF5">
        <w:rPr>
          <w:rFonts w:ascii="Times New Roman" w:hAnsi="Times New Roman" w:cs="Times New Roman"/>
          <w:b/>
          <w:sz w:val="32"/>
          <w:szCs w:val="32"/>
        </w:rPr>
        <w:t>w Boguszowie- Gorcach od 1 września 2020 r.”</w:t>
      </w:r>
    </w:p>
    <w:p w:rsidR="00D91C96" w:rsidRPr="00C1348C" w:rsidRDefault="00D91C96" w:rsidP="00674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C96" w:rsidRPr="00C1348C" w:rsidRDefault="00D91C96" w:rsidP="00D91C9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1C96" w:rsidRPr="00C1348C" w:rsidRDefault="00D91C96" w:rsidP="00D91C9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1C96" w:rsidRPr="00C1348C" w:rsidRDefault="00D91C96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§ 1</w:t>
      </w:r>
    </w:p>
    <w:p w:rsidR="00D91C96" w:rsidRPr="00C1348C" w:rsidRDefault="00D91C96" w:rsidP="00D91C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D91C96" w:rsidRDefault="00CE0254" w:rsidP="00451A0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 xml:space="preserve">Publiczna </w:t>
      </w:r>
      <w:r w:rsidR="00D91C96" w:rsidRPr="00C1348C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Pr="00C1348C">
        <w:rPr>
          <w:rFonts w:ascii="Times New Roman" w:hAnsi="Times New Roman" w:cs="Times New Roman"/>
          <w:sz w:val="24"/>
          <w:szCs w:val="24"/>
        </w:rPr>
        <w:t xml:space="preserve">nr 5 im. Bronisława Malinowskiego w Boguszowie- Gorcach wznawia funkcjonowanie </w:t>
      </w:r>
      <w:r w:rsidR="00D91C96" w:rsidRPr="00C1348C">
        <w:rPr>
          <w:rFonts w:ascii="Times New Roman" w:hAnsi="Times New Roman" w:cs="Times New Roman"/>
          <w:sz w:val="24"/>
          <w:szCs w:val="24"/>
        </w:rPr>
        <w:t>z uwzględnieniem wytycznych Głównego Inspektora</w:t>
      </w:r>
      <w:r w:rsidRPr="00C1348C">
        <w:rPr>
          <w:rFonts w:ascii="Times New Roman" w:hAnsi="Times New Roman" w:cs="Times New Roman"/>
          <w:sz w:val="24"/>
          <w:szCs w:val="24"/>
        </w:rPr>
        <w:t xml:space="preserve"> Sanitarnego, Ministra Zdrowia </w:t>
      </w:r>
      <w:r w:rsidR="00D91C96" w:rsidRPr="00C1348C">
        <w:rPr>
          <w:rFonts w:ascii="Times New Roman" w:hAnsi="Times New Roman" w:cs="Times New Roman"/>
          <w:sz w:val="24"/>
          <w:szCs w:val="24"/>
        </w:rPr>
        <w:t>i Ministerstwa Edukacji Narodowej. Niniejsza procedura powstała na podstawie wytycznych Głównego Inspektora Sanitarnego. Celem procedury jest zminimalizowanie ryzyka wystąpienia zakażenia wirusem SARS-CoV-2 wywołującym chorobę COVID-19.</w:t>
      </w:r>
    </w:p>
    <w:p w:rsidR="00674FF5" w:rsidRPr="00C1348C" w:rsidRDefault="00674FF5" w:rsidP="00674FF5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5F65" w:rsidRPr="00C1348C" w:rsidRDefault="006D5F65" w:rsidP="00451A0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 xml:space="preserve">Do </w:t>
      </w:r>
      <w:r w:rsidR="00A539F3" w:rsidRPr="00C1348C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C1348C">
        <w:rPr>
          <w:rFonts w:ascii="Times New Roman" w:hAnsi="Times New Roman" w:cs="Times New Roman"/>
          <w:sz w:val="24"/>
          <w:szCs w:val="24"/>
        </w:rPr>
        <w:t>może przychodzić tylko;</w:t>
      </w:r>
    </w:p>
    <w:p w:rsidR="006D5F65" w:rsidRPr="00C1348C" w:rsidRDefault="006D5F65" w:rsidP="00451A08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uczeń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>/ pracownik zdrowy, bez objawów wskazujących na infekcję górnych dróg oddechowych;</w:t>
      </w:r>
    </w:p>
    <w:p w:rsidR="006D5F65" w:rsidRPr="00C1348C" w:rsidRDefault="00A539F3" w:rsidP="00451A08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uczeń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>/ pracownik, którego domownicy nie przebywają na kwarantannie;</w:t>
      </w:r>
    </w:p>
    <w:p w:rsidR="000B2492" w:rsidRDefault="00A539F3" w:rsidP="00451A08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 xml:space="preserve">uczeń/ pracownik, którego domownicy nie przebywają na </w:t>
      </w:r>
      <w:proofErr w:type="gramStart"/>
      <w:r w:rsidRPr="00C1348C">
        <w:rPr>
          <w:rFonts w:ascii="Times New Roman" w:hAnsi="Times New Roman" w:cs="Times New Roman"/>
          <w:sz w:val="24"/>
          <w:szCs w:val="24"/>
        </w:rPr>
        <w:t xml:space="preserve">kwarantannie </w:t>
      </w:r>
      <w:r w:rsidR="00674F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348C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w izolacji w warunkach domowych. </w:t>
      </w:r>
    </w:p>
    <w:p w:rsidR="00674FF5" w:rsidRPr="00C1348C" w:rsidRDefault="00674FF5" w:rsidP="00674FF5">
      <w:pPr>
        <w:pStyle w:val="Akapitzlist"/>
        <w:suppressAutoHyphens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2492" w:rsidRDefault="00674FF5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być przyprowadzany</w:t>
      </w:r>
      <w:r w:rsidR="00A539F3" w:rsidRPr="00C1348C">
        <w:rPr>
          <w:rFonts w:ascii="Times New Roman" w:hAnsi="Times New Roman" w:cs="Times New Roman"/>
          <w:sz w:val="24"/>
          <w:szCs w:val="24"/>
        </w:rPr>
        <w:t xml:space="preserve"> do placówki i z ni</w:t>
      </w:r>
      <w:r>
        <w:rPr>
          <w:rFonts w:ascii="Times New Roman" w:hAnsi="Times New Roman" w:cs="Times New Roman"/>
          <w:sz w:val="24"/>
          <w:szCs w:val="24"/>
        </w:rPr>
        <w:t>ej odbierany</w:t>
      </w:r>
      <w:r w:rsidR="00A539F3" w:rsidRPr="00C13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9F3" w:rsidRPr="00C1348C">
        <w:rPr>
          <w:rFonts w:ascii="Times New Roman" w:hAnsi="Times New Roman" w:cs="Times New Roman"/>
          <w:sz w:val="24"/>
          <w:szCs w:val="24"/>
        </w:rPr>
        <w:t>przez  opiekunów</w:t>
      </w:r>
      <w:proofErr w:type="gramEnd"/>
      <w:r w:rsidR="00A539F3" w:rsidRPr="00C1348C">
        <w:rPr>
          <w:rFonts w:ascii="Times New Roman" w:hAnsi="Times New Roman" w:cs="Times New Roman"/>
          <w:sz w:val="24"/>
          <w:szCs w:val="24"/>
        </w:rPr>
        <w:t xml:space="preserve"> bez objawów chorobowych, wskazującyc</w:t>
      </w:r>
      <w:r w:rsidR="000B2492" w:rsidRPr="00C1348C">
        <w:rPr>
          <w:rFonts w:ascii="Times New Roman" w:hAnsi="Times New Roman" w:cs="Times New Roman"/>
          <w:sz w:val="24"/>
          <w:szCs w:val="24"/>
        </w:rPr>
        <w:t>h na infekcję dróg oddechowych.</w:t>
      </w:r>
    </w:p>
    <w:p w:rsidR="00674FF5" w:rsidRPr="00C1348C" w:rsidRDefault="00674FF5" w:rsidP="00674FF5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F3" w:rsidRPr="00C1348C" w:rsidRDefault="00A539F3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Przez objawy, o których mowa w punktach 2</w:t>
      </w:r>
      <w:r w:rsidR="000B2492" w:rsidRPr="00C1348C">
        <w:rPr>
          <w:rFonts w:ascii="Times New Roman" w:hAnsi="Times New Roman" w:cs="Times New Roman"/>
          <w:sz w:val="24"/>
          <w:szCs w:val="24"/>
        </w:rPr>
        <w:t>- 4 rozumie się:</w:t>
      </w:r>
    </w:p>
    <w:p w:rsidR="000B2492" w:rsidRPr="00C1348C" w:rsidRDefault="000B2492" w:rsidP="000B2492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podwyższoną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temperaturę ciała;</w:t>
      </w:r>
    </w:p>
    <w:p w:rsidR="000B2492" w:rsidRPr="00C1348C" w:rsidRDefault="000B2492" w:rsidP="000B2492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ból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głowy i mięśni;</w:t>
      </w:r>
    </w:p>
    <w:p w:rsidR="000B2492" w:rsidRPr="00C1348C" w:rsidRDefault="000B2492" w:rsidP="000B2492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kaszel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>;</w:t>
      </w:r>
    </w:p>
    <w:p w:rsidR="000B2492" w:rsidRPr="00C1348C" w:rsidRDefault="000B2492" w:rsidP="000B2492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duszności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i problemy z oddychaniem;</w:t>
      </w:r>
    </w:p>
    <w:p w:rsidR="000B2492" w:rsidRDefault="000B2492" w:rsidP="000B2492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uczucie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wyczerpania;</w:t>
      </w:r>
    </w:p>
    <w:p w:rsidR="00674FF5" w:rsidRDefault="00674FF5" w:rsidP="000B2492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gardła;</w:t>
      </w:r>
    </w:p>
    <w:p w:rsidR="00674FF5" w:rsidRPr="00C1348C" w:rsidRDefault="00674FF5" w:rsidP="000B2492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biegunka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B2492" w:rsidRDefault="000B2492" w:rsidP="000B2492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brak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apetytu.</w:t>
      </w:r>
    </w:p>
    <w:p w:rsidR="00674FF5" w:rsidRPr="00C1348C" w:rsidRDefault="00674FF5" w:rsidP="00674FF5">
      <w:pPr>
        <w:pStyle w:val="Akapitzlist"/>
        <w:suppressAutoHyphens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2492" w:rsidRDefault="000B2492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 xml:space="preserve">Znacznie ograniczone zostaje przebywanie w placówce osób z zewnątrz, zalecany jest kontakt </w:t>
      </w:r>
      <w:proofErr w:type="gramStart"/>
      <w:r w:rsidRPr="00C1348C">
        <w:rPr>
          <w:rFonts w:ascii="Times New Roman" w:hAnsi="Times New Roman" w:cs="Times New Roman"/>
          <w:sz w:val="24"/>
          <w:szCs w:val="24"/>
        </w:rPr>
        <w:t>telefoniczny,  mailowy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lub przez dziennik elektroniczny.</w:t>
      </w:r>
    </w:p>
    <w:p w:rsidR="00674FF5" w:rsidRPr="00C1348C" w:rsidRDefault="00674FF5" w:rsidP="00674FF5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92" w:rsidRDefault="00D91C96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 xml:space="preserve">Przy wejściu do szkoły znajduje się płyn do dezynfekcji rąk (wraz z informacją o obligatoryjnym dezynfekowaniu rąk przez osoby wchodzące do szkoły), z którego obowiązana jest skorzystać każda osoba wchodząca do </w:t>
      </w:r>
      <w:r w:rsidR="000B2492" w:rsidRPr="00C1348C">
        <w:rPr>
          <w:rFonts w:ascii="Times New Roman" w:hAnsi="Times New Roman" w:cs="Times New Roman"/>
          <w:sz w:val="24"/>
          <w:szCs w:val="24"/>
        </w:rPr>
        <w:t>placówki.</w:t>
      </w:r>
    </w:p>
    <w:p w:rsidR="00674FF5" w:rsidRPr="00C1348C" w:rsidRDefault="00674FF5" w:rsidP="00674FF5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92" w:rsidRPr="00C1348C" w:rsidRDefault="00D91C96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Jeżeli zajdzie konieczność wejścia do szkoły osoby z zewnątrz, należy zachować dodatkowe środki ostrożności i zalecenia reżimu sanitarnego:</w:t>
      </w:r>
    </w:p>
    <w:p w:rsidR="000B2492" w:rsidRPr="00C1348C" w:rsidRDefault="00D91C96" w:rsidP="00451A08">
      <w:pPr>
        <w:pStyle w:val="Akapitzlist"/>
        <w:numPr>
          <w:ilvl w:val="0"/>
          <w:numId w:val="21"/>
        </w:numPr>
        <w:suppressAutoHyphens/>
        <w:spacing w:after="0" w:line="276" w:lineRule="auto"/>
        <w:ind w:firstLine="5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za</w:t>
      </w:r>
      <w:r w:rsidR="00AD32CB" w:rsidRPr="00C1348C">
        <w:rPr>
          <w:rFonts w:ascii="Times New Roman" w:hAnsi="Times New Roman" w:cs="Times New Roman"/>
          <w:sz w:val="24"/>
          <w:szCs w:val="24"/>
        </w:rPr>
        <w:t>chowanie</w:t>
      </w:r>
      <w:proofErr w:type="gramEnd"/>
      <w:r w:rsidR="00AD32CB" w:rsidRPr="00C1348C">
        <w:rPr>
          <w:rFonts w:ascii="Times New Roman" w:hAnsi="Times New Roman" w:cs="Times New Roman"/>
          <w:sz w:val="24"/>
          <w:szCs w:val="24"/>
        </w:rPr>
        <w:t xml:space="preserve"> 1,5 metrowego dystansu;</w:t>
      </w:r>
    </w:p>
    <w:p w:rsidR="000B2492" w:rsidRPr="00C1348C" w:rsidRDefault="00AD32CB" w:rsidP="00451A08">
      <w:pPr>
        <w:pStyle w:val="Akapitzlist"/>
        <w:numPr>
          <w:ilvl w:val="0"/>
          <w:numId w:val="21"/>
        </w:numPr>
        <w:suppressAutoHyphens/>
        <w:spacing w:after="0" w:line="276" w:lineRule="auto"/>
        <w:ind w:firstLine="5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zakrycie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nosa i ust;</w:t>
      </w:r>
    </w:p>
    <w:p w:rsidR="000B2492" w:rsidRPr="00C1348C" w:rsidRDefault="00AD32CB" w:rsidP="00451A08">
      <w:pPr>
        <w:pStyle w:val="Akapitzlist"/>
        <w:numPr>
          <w:ilvl w:val="0"/>
          <w:numId w:val="21"/>
        </w:numPr>
        <w:suppressAutoHyphens/>
        <w:spacing w:after="0" w:line="276" w:lineRule="auto"/>
        <w:ind w:firstLine="5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obowiązkowa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dezynfekcja rąk;</w:t>
      </w:r>
    </w:p>
    <w:p w:rsidR="000B2492" w:rsidRPr="00C1348C" w:rsidRDefault="00D91C96" w:rsidP="00451A08">
      <w:pPr>
        <w:pStyle w:val="Akapitzlist"/>
        <w:numPr>
          <w:ilvl w:val="0"/>
          <w:numId w:val="21"/>
        </w:numPr>
        <w:suppressAutoHyphens/>
        <w:spacing w:after="0" w:line="276" w:lineRule="auto"/>
        <w:ind w:firstLine="5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ograniczon</w:t>
      </w:r>
      <w:r w:rsidR="00AD32CB" w:rsidRPr="00C1348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D32CB" w:rsidRPr="00C1348C">
        <w:rPr>
          <w:rFonts w:ascii="Times New Roman" w:hAnsi="Times New Roman" w:cs="Times New Roman"/>
          <w:sz w:val="24"/>
          <w:szCs w:val="24"/>
        </w:rPr>
        <w:t xml:space="preserve"> przemieszczanie się po szkole;</w:t>
      </w:r>
    </w:p>
    <w:p w:rsidR="000B2492" w:rsidRPr="00674FF5" w:rsidRDefault="00CE0254" w:rsidP="00451A08">
      <w:pPr>
        <w:pStyle w:val="Akapitzlist"/>
        <w:numPr>
          <w:ilvl w:val="0"/>
          <w:numId w:val="21"/>
        </w:numPr>
        <w:suppressAutoHyphens/>
        <w:spacing w:after="0" w:line="276" w:lineRule="auto"/>
        <w:ind w:firstLine="5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74FF5">
        <w:rPr>
          <w:rFonts w:ascii="Times New Roman" w:hAnsi="Times New Roman" w:cs="Times New Roman"/>
          <w:sz w:val="24"/>
          <w:szCs w:val="24"/>
        </w:rPr>
        <w:t>obowiązkowe</w:t>
      </w:r>
      <w:proofErr w:type="gramEnd"/>
      <w:r w:rsidRPr="00674FF5">
        <w:rPr>
          <w:rFonts w:ascii="Times New Roman" w:hAnsi="Times New Roman" w:cs="Times New Roman"/>
          <w:sz w:val="24"/>
          <w:szCs w:val="24"/>
        </w:rPr>
        <w:t xml:space="preserve"> wpisanie się do Rejestru wejść</w:t>
      </w:r>
      <w:r w:rsidR="00674FF5" w:rsidRPr="00674FF5">
        <w:rPr>
          <w:rFonts w:ascii="Times New Roman" w:hAnsi="Times New Roman" w:cs="Times New Roman"/>
          <w:sz w:val="24"/>
          <w:szCs w:val="24"/>
        </w:rPr>
        <w:t>, znajdującego się u pracownika obsługi;</w:t>
      </w:r>
    </w:p>
    <w:p w:rsidR="000B2492" w:rsidRDefault="00D91C96" w:rsidP="00451A08">
      <w:pPr>
        <w:pStyle w:val="Akapitzlist"/>
        <w:numPr>
          <w:ilvl w:val="0"/>
          <w:numId w:val="21"/>
        </w:numPr>
        <w:suppressAutoHyphens/>
        <w:spacing w:after="0" w:line="276" w:lineRule="auto"/>
        <w:ind w:firstLine="5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ograniczony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kontakt z pracownikami szkoły.</w:t>
      </w:r>
    </w:p>
    <w:p w:rsidR="00674FF5" w:rsidRPr="00C1348C" w:rsidRDefault="00674FF5" w:rsidP="00674FF5">
      <w:pPr>
        <w:pStyle w:val="Akapitzlist"/>
        <w:suppressAutoHyphens/>
        <w:spacing w:after="0" w:line="276" w:lineRule="auto"/>
        <w:ind w:left="113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B2492" w:rsidRDefault="00D91C96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 xml:space="preserve">Do szkoły nie mogą wchodzić osoby, które są chore, przebywają na kwarantannie lub </w:t>
      </w:r>
      <w:r w:rsidRPr="00C1348C">
        <w:rPr>
          <w:rFonts w:ascii="Times New Roman" w:hAnsi="Times New Roman" w:cs="Times New Roman"/>
          <w:sz w:val="24"/>
          <w:szCs w:val="24"/>
        </w:rPr>
        <w:br/>
        <w:t>w izolacji.</w:t>
      </w:r>
    </w:p>
    <w:p w:rsidR="00674FF5" w:rsidRPr="00C1348C" w:rsidRDefault="00674FF5" w:rsidP="00674FF5">
      <w:pPr>
        <w:pStyle w:val="Akapitzlist"/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56A4" w:rsidRPr="00F92C32" w:rsidRDefault="000F0874" w:rsidP="000F0874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drodze do i ze szkoły </w:t>
      </w:r>
      <w:r w:rsidR="00D91C96" w:rsidRPr="00C1348C">
        <w:rPr>
          <w:rFonts w:ascii="Times New Roman" w:hAnsi="Times New Roman" w:cs="Times New Roman"/>
          <w:sz w:val="24"/>
          <w:szCs w:val="24"/>
        </w:rPr>
        <w:t xml:space="preserve">opiekunowie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D91C96" w:rsidRPr="00C1348C">
        <w:rPr>
          <w:rFonts w:ascii="Times New Roman" w:hAnsi="Times New Roman" w:cs="Times New Roman"/>
          <w:sz w:val="24"/>
          <w:szCs w:val="24"/>
        </w:rPr>
        <w:t>uczniowie przestrzegają aktualnych przepisów prawa dotyczących zachowania w przestrzeni publicznej.</w:t>
      </w:r>
      <w:r w:rsidR="000B2492" w:rsidRPr="00C1348C">
        <w:rPr>
          <w:rFonts w:ascii="Times New Roman" w:hAnsi="Times New Roman" w:cs="Times New Roman"/>
          <w:sz w:val="24"/>
          <w:szCs w:val="24"/>
        </w:rPr>
        <w:t xml:space="preserve"> Dopuszczalne jest wchodzenie do przestrzeni wspólnej opiekunów </w:t>
      </w:r>
      <w:r w:rsidR="00B550F0" w:rsidRPr="00C1348C">
        <w:rPr>
          <w:rFonts w:ascii="Times New Roman" w:hAnsi="Times New Roman" w:cs="Times New Roman"/>
          <w:sz w:val="24"/>
          <w:szCs w:val="24"/>
        </w:rPr>
        <w:t>odprowadzających</w:t>
      </w:r>
      <w:r w:rsidR="000B2492" w:rsidRPr="00C1348C">
        <w:rPr>
          <w:rFonts w:ascii="Times New Roman" w:hAnsi="Times New Roman" w:cs="Times New Roman"/>
          <w:sz w:val="24"/>
          <w:szCs w:val="24"/>
        </w:rPr>
        <w:t xml:space="preserve"> dzieci z zachowaniem zasady </w:t>
      </w:r>
      <w:r w:rsidR="00B550F0" w:rsidRPr="00C1348C">
        <w:rPr>
          <w:rFonts w:ascii="Times New Roman" w:hAnsi="Times New Roman" w:cs="Times New Roman"/>
          <w:sz w:val="24"/>
          <w:szCs w:val="24"/>
        </w:rPr>
        <w:t>1 opiekun na ucznia przy zachowaniu dystansu społecznego od kolejnego opiekuna i pracownika szkoły.</w:t>
      </w:r>
      <w:r w:rsidR="00B550F0" w:rsidRPr="00F92C32">
        <w:rPr>
          <w:rFonts w:ascii="Times New Roman" w:hAnsi="Times New Roman" w:cs="Times New Roman"/>
          <w:sz w:val="24"/>
          <w:szCs w:val="24"/>
        </w:rPr>
        <w:t xml:space="preserve"> </w:t>
      </w:r>
      <w:r w:rsidR="007B56A4" w:rsidRPr="00F9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Ta </w:t>
      </w:r>
      <w:r w:rsidRPr="00F9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zasada dotyczy wyłącznie uczniów </w:t>
      </w:r>
      <w:r w:rsidR="00F92C32" w:rsidRPr="00F92C32">
        <w:rPr>
          <w:rFonts w:ascii="Times New Roman" w:hAnsi="Times New Roman" w:cs="Times New Roman"/>
          <w:b/>
          <w:sz w:val="24"/>
          <w:szCs w:val="24"/>
          <w:u w:val="single"/>
        </w:rPr>
        <w:t>uczęszczających do</w:t>
      </w:r>
      <w:r w:rsidR="007B56A4" w:rsidRPr="00F9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 pierwszych w roku szkolnym 202</w:t>
      </w:r>
      <w:r w:rsidR="00674FF5" w:rsidRPr="00F92C32">
        <w:rPr>
          <w:rFonts w:ascii="Times New Roman" w:hAnsi="Times New Roman" w:cs="Times New Roman"/>
          <w:b/>
          <w:sz w:val="24"/>
          <w:szCs w:val="24"/>
          <w:u w:val="single"/>
        </w:rPr>
        <w:t>0/2021- przez miesiąc wrzesień.</w:t>
      </w:r>
    </w:p>
    <w:p w:rsidR="00674FF5" w:rsidRPr="00674FF5" w:rsidRDefault="00674FF5" w:rsidP="00674FF5">
      <w:pPr>
        <w:pStyle w:val="Akapitzlist"/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7B56A4" w:rsidRDefault="00D91C96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FF5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674FF5">
        <w:rPr>
          <w:rFonts w:ascii="Times New Roman" w:hAnsi="Times New Roman" w:cs="Times New Roman"/>
          <w:sz w:val="24"/>
          <w:szCs w:val="24"/>
        </w:rPr>
        <w:t xml:space="preserve">szkole </w:t>
      </w:r>
      <w:r w:rsidR="000F0874" w:rsidRPr="00674FF5">
        <w:rPr>
          <w:rFonts w:ascii="Times New Roman" w:hAnsi="Times New Roman" w:cs="Times New Roman"/>
          <w:sz w:val="24"/>
          <w:szCs w:val="24"/>
        </w:rPr>
        <w:t xml:space="preserve"> wprowadzono</w:t>
      </w:r>
      <w:proofErr w:type="gramEnd"/>
      <w:r w:rsidR="000F0874" w:rsidRPr="00674FF5">
        <w:rPr>
          <w:rFonts w:ascii="Times New Roman" w:hAnsi="Times New Roman" w:cs="Times New Roman"/>
          <w:sz w:val="24"/>
          <w:szCs w:val="24"/>
        </w:rPr>
        <w:t xml:space="preserve"> obowiązek </w:t>
      </w:r>
      <w:r w:rsidRPr="00674FF5">
        <w:rPr>
          <w:rFonts w:ascii="Times New Roman" w:hAnsi="Times New Roman" w:cs="Times New Roman"/>
          <w:sz w:val="24"/>
          <w:szCs w:val="24"/>
        </w:rPr>
        <w:t>zakrywania ust i nosa – zarówno pr</w:t>
      </w:r>
      <w:r w:rsidR="000F0874" w:rsidRPr="00674FF5">
        <w:rPr>
          <w:rFonts w:ascii="Times New Roman" w:hAnsi="Times New Roman" w:cs="Times New Roman"/>
          <w:sz w:val="24"/>
          <w:szCs w:val="24"/>
        </w:rPr>
        <w:t>zez uczniów, jak i nauczycieli, wyłą</w:t>
      </w:r>
      <w:r w:rsidR="00674FF5" w:rsidRPr="00674FF5">
        <w:rPr>
          <w:rFonts w:ascii="Times New Roman" w:hAnsi="Times New Roman" w:cs="Times New Roman"/>
          <w:sz w:val="24"/>
          <w:szCs w:val="24"/>
        </w:rPr>
        <w:t xml:space="preserve">cznie w przestrzeni publicznej (toalety, korytarze, szatnie). </w:t>
      </w:r>
      <w:r w:rsidR="000F0874" w:rsidRPr="00674FF5">
        <w:rPr>
          <w:rFonts w:ascii="Times New Roman" w:hAnsi="Times New Roman" w:cs="Times New Roman"/>
          <w:sz w:val="24"/>
          <w:szCs w:val="24"/>
        </w:rPr>
        <w:t xml:space="preserve">Podczas lekcji uczniowie </w:t>
      </w:r>
      <w:r w:rsidR="00674FF5" w:rsidRPr="00674FF5">
        <w:rPr>
          <w:rFonts w:ascii="Times New Roman" w:hAnsi="Times New Roman" w:cs="Times New Roman"/>
          <w:sz w:val="24"/>
          <w:szCs w:val="24"/>
        </w:rPr>
        <w:t>ściągają</w:t>
      </w:r>
      <w:r w:rsidR="000F0874" w:rsidRPr="00674FF5">
        <w:rPr>
          <w:rFonts w:ascii="Times New Roman" w:hAnsi="Times New Roman" w:cs="Times New Roman"/>
          <w:sz w:val="24"/>
          <w:szCs w:val="24"/>
        </w:rPr>
        <w:t xml:space="preserve"> maseczki.   </w:t>
      </w:r>
    </w:p>
    <w:p w:rsidR="00674FF5" w:rsidRPr="00674FF5" w:rsidRDefault="00674FF5" w:rsidP="00674FF5">
      <w:pPr>
        <w:pStyle w:val="Akapitzlist"/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56A4" w:rsidRDefault="00D91C96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Dzieci do mycia rąk używają mydła w płynie i wody.</w:t>
      </w:r>
    </w:p>
    <w:p w:rsidR="0013721C" w:rsidRPr="00C1348C" w:rsidRDefault="0013721C" w:rsidP="0013721C">
      <w:pPr>
        <w:pStyle w:val="Akapitzlist"/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56A4" w:rsidRDefault="00D91C96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 xml:space="preserve">Sale, w których odbywają się zajęcia </w:t>
      </w:r>
      <w:r w:rsidR="000F0874">
        <w:rPr>
          <w:rFonts w:ascii="Times New Roman" w:hAnsi="Times New Roman" w:cs="Times New Roman"/>
          <w:sz w:val="24"/>
          <w:szCs w:val="24"/>
        </w:rPr>
        <w:t xml:space="preserve">są porządkowane i dezynfekowane </w:t>
      </w:r>
      <w:r w:rsidR="0013721C">
        <w:rPr>
          <w:rFonts w:ascii="Times New Roman" w:hAnsi="Times New Roman" w:cs="Times New Roman"/>
          <w:sz w:val="24"/>
          <w:szCs w:val="24"/>
        </w:rPr>
        <w:t>zgodnie</w:t>
      </w:r>
      <w:r w:rsidR="000F0874">
        <w:rPr>
          <w:rFonts w:ascii="Times New Roman" w:hAnsi="Times New Roman" w:cs="Times New Roman"/>
          <w:sz w:val="24"/>
          <w:szCs w:val="24"/>
        </w:rPr>
        <w:t xml:space="preserve"> z </w:t>
      </w:r>
      <w:r w:rsidR="0013721C">
        <w:rPr>
          <w:rFonts w:ascii="Times New Roman" w:hAnsi="Times New Roman" w:cs="Times New Roman"/>
          <w:sz w:val="24"/>
          <w:szCs w:val="24"/>
        </w:rPr>
        <w:t xml:space="preserve">obowiązującą instrukcją (Monitoring czystości). </w:t>
      </w:r>
    </w:p>
    <w:p w:rsidR="0013721C" w:rsidRPr="00C1348C" w:rsidRDefault="0013721C" w:rsidP="0013721C">
      <w:pPr>
        <w:pStyle w:val="Akapitzlist"/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56A4" w:rsidRDefault="00D91C96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Szkoł</w:t>
      </w:r>
      <w:r w:rsidR="0013721C">
        <w:rPr>
          <w:rFonts w:ascii="Times New Roman" w:hAnsi="Times New Roman" w:cs="Times New Roman"/>
          <w:sz w:val="24"/>
          <w:szCs w:val="24"/>
        </w:rPr>
        <w:t xml:space="preserve">a posiada termometr bezdotykowy, który jest używany w wyjątkowych sytuacjach. </w:t>
      </w:r>
    </w:p>
    <w:p w:rsidR="0013721C" w:rsidRPr="00C1348C" w:rsidRDefault="0013721C" w:rsidP="0013721C">
      <w:pPr>
        <w:pStyle w:val="Akapitzlist"/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56A4" w:rsidRDefault="00D91C96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 xml:space="preserve">Nauczyciele usuwają z </w:t>
      </w:r>
      <w:proofErr w:type="spellStart"/>
      <w:r w:rsidRPr="00C1348C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1348C">
        <w:rPr>
          <w:rFonts w:ascii="Times New Roman" w:hAnsi="Times New Roman" w:cs="Times New Roman"/>
          <w:sz w:val="24"/>
          <w:szCs w:val="24"/>
        </w:rPr>
        <w:t xml:space="preserve">, w których odbywają się zajęcia, przedmioty i sprzęty, które nie mogą zostać w sposób skuteczny zdezynfekowane – ze względu na </w:t>
      </w:r>
      <w:proofErr w:type="gramStart"/>
      <w:r w:rsidRPr="00C1348C">
        <w:rPr>
          <w:rFonts w:ascii="Times New Roman" w:hAnsi="Times New Roman" w:cs="Times New Roman"/>
          <w:sz w:val="24"/>
          <w:szCs w:val="24"/>
        </w:rPr>
        <w:t xml:space="preserve">materiał, </w:t>
      </w:r>
      <w:r w:rsidR="001372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348C">
        <w:rPr>
          <w:rFonts w:ascii="Times New Roman" w:hAnsi="Times New Roman" w:cs="Times New Roman"/>
          <w:sz w:val="24"/>
          <w:szCs w:val="24"/>
        </w:rPr>
        <w:lastRenderedPageBreak/>
        <w:t>z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którego są wykonane bądź kształt, ułatwiający gromadzenie się zabrudzeń. Przybory do ćwiczeń (piłki, skakanki, obręcze itp.) wykorzystywane podczas zajęć należy dokładnie czyścić lub dezynfekować.</w:t>
      </w:r>
    </w:p>
    <w:p w:rsidR="0013721C" w:rsidRDefault="0013721C" w:rsidP="0013721C">
      <w:pPr>
        <w:pStyle w:val="Akapitzlist"/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0874" w:rsidRDefault="000F0874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rezygnuje się z sytemu gabinetowego- każda</w:t>
      </w:r>
      <w:r w:rsidR="0013721C">
        <w:rPr>
          <w:rFonts w:ascii="Times New Roman" w:hAnsi="Times New Roman" w:cs="Times New Roman"/>
          <w:sz w:val="24"/>
          <w:szCs w:val="24"/>
        </w:rPr>
        <w:t xml:space="preserve"> klasa ma przyporządkowaną jedną salę, w której odbywają się wszystkie lekcje za wyjątkiem: języka angielskiego (w przypadku podziału na grupy), zajęć komputerowych, informatyki, wychowania fizycznego. </w:t>
      </w:r>
    </w:p>
    <w:p w:rsidR="0013721C" w:rsidRPr="00C1348C" w:rsidRDefault="0013721C" w:rsidP="0013721C">
      <w:pPr>
        <w:pStyle w:val="Akapitzlist"/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56A4" w:rsidRDefault="00D91C96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21C">
        <w:rPr>
          <w:rFonts w:ascii="Times New Roman" w:hAnsi="Times New Roman" w:cs="Times New Roman"/>
          <w:sz w:val="24"/>
          <w:szCs w:val="24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13721C" w:rsidRPr="0013721C" w:rsidRDefault="0013721C" w:rsidP="0013721C">
      <w:pPr>
        <w:pStyle w:val="Akapitzlist"/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1A08" w:rsidRDefault="00AD5254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21C">
        <w:rPr>
          <w:rFonts w:ascii="Times New Roman" w:hAnsi="Times New Roman" w:cs="Times New Roman"/>
          <w:sz w:val="24"/>
          <w:szCs w:val="24"/>
        </w:rPr>
        <w:t xml:space="preserve">Zajęcia wychowania fizycznego, podczas których nie można zachować dystansu społecznego zostaną ograniczone </w:t>
      </w:r>
      <w:r w:rsidR="00451A08" w:rsidRPr="0013721C">
        <w:rPr>
          <w:rFonts w:ascii="Times New Roman" w:hAnsi="Times New Roman" w:cs="Times New Roman"/>
          <w:sz w:val="24"/>
          <w:szCs w:val="24"/>
        </w:rPr>
        <w:t>i zastąpione innymi</w:t>
      </w:r>
      <w:r w:rsidR="0013721C" w:rsidRPr="0013721C">
        <w:rPr>
          <w:rFonts w:ascii="Times New Roman" w:hAnsi="Times New Roman" w:cs="Times New Roman"/>
          <w:sz w:val="24"/>
          <w:szCs w:val="24"/>
        </w:rPr>
        <w:t xml:space="preserve">, w porozumieniu z nauczycielami przedmiotu. </w:t>
      </w:r>
    </w:p>
    <w:p w:rsidR="0013721C" w:rsidRPr="0013721C" w:rsidRDefault="0013721C" w:rsidP="0013721C">
      <w:pPr>
        <w:pStyle w:val="Akapitzlist"/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56A4" w:rsidRPr="0013721C" w:rsidRDefault="00D91C96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21C">
        <w:rPr>
          <w:rFonts w:ascii="Times New Roman" w:hAnsi="Times New Roman" w:cs="Times New Roman"/>
          <w:sz w:val="24"/>
          <w:szCs w:val="24"/>
        </w:rPr>
        <w:t>Zaleca się korzystanie przez uczniów z boiska szkolnego oraz pobyt na świ</w:t>
      </w:r>
      <w:r w:rsidR="007B56A4" w:rsidRPr="0013721C">
        <w:rPr>
          <w:rFonts w:ascii="Times New Roman" w:hAnsi="Times New Roman" w:cs="Times New Roman"/>
          <w:sz w:val="24"/>
          <w:szCs w:val="24"/>
        </w:rPr>
        <w:t xml:space="preserve">eżym powietrzu na terenie szkoły. </w:t>
      </w:r>
    </w:p>
    <w:p w:rsidR="0013721C" w:rsidRPr="00C1348C" w:rsidRDefault="0013721C" w:rsidP="0013721C">
      <w:pPr>
        <w:pStyle w:val="Akapitzlist"/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56A4" w:rsidRDefault="00D91C96" w:rsidP="00451A08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21C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13721C" w:rsidRPr="0013721C" w:rsidRDefault="0013721C" w:rsidP="0013721C">
      <w:pPr>
        <w:pStyle w:val="Akapitzlist"/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721C" w:rsidRPr="0013721C" w:rsidRDefault="007B56A4" w:rsidP="00A96998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721C">
        <w:rPr>
          <w:rFonts w:ascii="Times New Roman" w:hAnsi="Times New Roman" w:cs="Times New Roman"/>
          <w:sz w:val="25"/>
          <w:szCs w:val="25"/>
        </w:rPr>
        <w:t>W przypadku pracowników powyżej 60 roku życia lub z is</w:t>
      </w:r>
      <w:r w:rsidR="0013721C" w:rsidRPr="0013721C">
        <w:rPr>
          <w:rFonts w:ascii="Times New Roman" w:hAnsi="Times New Roman" w:cs="Times New Roman"/>
          <w:sz w:val="25"/>
          <w:szCs w:val="25"/>
        </w:rPr>
        <w:t>totnymi problemami zdrowotnymi (osoby z grupy podwyższonego ryzyka)</w:t>
      </w:r>
      <w:r w:rsidRPr="0013721C">
        <w:rPr>
          <w:rFonts w:ascii="Times New Roman" w:hAnsi="Times New Roman" w:cs="Times New Roman"/>
          <w:sz w:val="25"/>
          <w:szCs w:val="25"/>
        </w:rPr>
        <w:t xml:space="preserve"> w miarę możliwości, należy stosować rozwiązania minimalizujące ryzyko zakażenia, tj. nieangażowanie w dyżury podczas przerw międzylekcyjnych. </w:t>
      </w:r>
    </w:p>
    <w:p w:rsidR="0013721C" w:rsidRPr="0013721C" w:rsidRDefault="0013721C" w:rsidP="0013721C">
      <w:pPr>
        <w:pStyle w:val="Akapitzlist"/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56A4" w:rsidRPr="0013721C" w:rsidRDefault="0013721C" w:rsidP="0013721C">
      <w:pPr>
        <w:pStyle w:val="Akapitzlist"/>
        <w:numPr>
          <w:ilvl w:val="0"/>
          <w:numId w:val="2"/>
        </w:numPr>
        <w:suppressAutoHyphens/>
        <w:spacing w:after="0" w:line="276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Wychowawcy klasy </w:t>
      </w:r>
      <w:r w:rsidR="00C1348C" w:rsidRPr="0013721C">
        <w:rPr>
          <w:rFonts w:ascii="Times New Roman" w:hAnsi="Times New Roman" w:cs="Times New Roman"/>
          <w:sz w:val="25"/>
          <w:szCs w:val="25"/>
        </w:rPr>
        <w:t xml:space="preserve">są zobowiązani do ustalenia </w:t>
      </w:r>
      <w:r w:rsidR="007B56A4" w:rsidRPr="0013721C">
        <w:rPr>
          <w:rFonts w:ascii="Times New Roman" w:hAnsi="Times New Roman" w:cs="Times New Roman"/>
          <w:sz w:val="25"/>
          <w:szCs w:val="25"/>
        </w:rPr>
        <w:t>szybkiej komunikacji telefonicznej z opiekunami ucznia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D91C96" w:rsidRPr="00C1348C" w:rsidRDefault="00D91C96" w:rsidP="00D91C9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C1348C" w:rsidRDefault="00D91C96" w:rsidP="00D91C9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C1348C" w:rsidRDefault="00D91C96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§ 2</w:t>
      </w:r>
    </w:p>
    <w:p w:rsidR="0013721C" w:rsidRDefault="00D91C96" w:rsidP="0013721C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Organizacja i funkcjonowanie klas szkolnych</w:t>
      </w:r>
    </w:p>
    <w:p w:rsidR="00C1348C" w:rsidRPr="0013721C" w:rsidRDefault="00147343" w:rsidP="00147343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348C" w:rsidRPr="0013721C">
        <w:rPr>
          <w:rFonts w:ascii="Times New Roman" w:hAnsi="Times New Roman" w:cs="Times New Roman"/>
          <w:sz w:val="25"/>
          <w:szCs w:val="25"/>
        </w:rPr>
        <w:t>Zapewnia si</w:t>
      </w:r>
      <w:r>
        <w:rPr>
          <w:rFonts w:ascii="Times New Roman" w:hAnsi="Times New Roman" w:cs="Times New Roman"/>
          <w:sz w:val="25"/>
          <w:szCs w:val="25"/>
        </w:rPr>
        <w:t>ę taką organizację pracy szkoły,</w:t>
      </w:r>
      <w:r w:rsidR="00C1348C" w:rsidRPr="0013721C">
        <w:rPr>
          <w:rFonts w:ascii="Times New Roman" w:hAnsi="Times New Roman" w:cs="Times New Roman"/>
          <w:sz w:val="25"/>
          <w:szCs w:val="25"/>
        </w:rPr>
        <w:t xml:space="preserve"> która ograniczy gromadzenie się poszczególnych grup uczniów na terenie placówki:</w:t>
      </w:r>
    </w:p>
    <w:p w:rsidR="00C1348C" w:rsidRPr="00C1348C" w:rsidRDefault="00C1348C" w:rsidP="00147343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5"/>
          <w:szCs w:val="25"/>
        </w:rPr>
        <w:t>r</w:t>
      </w:r>
      <w:r>
        <w:rPr>
          <w:rFonts w:ascii="Times New Roman" w:hAnsi="Times New Roman" w:cs="Times New Roman"/>
          <w:sz w:val="25"/>
          <w:szCs w:val="25"/>
        </w:rPr>
        <w:t>óżne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godziny</w:t>
      </w:r>
      <w:r w:rsidRPr="00C1348C">
        <w:rPr>
          <w:rFonts w:ascii="Times New Roman" w:hAnsi="Times New Roman" w:cs="Times New Roman"/>
          <w:sz w:val="25"/>
          <w:szCs w:val="25"/>
        </w:rPr>
        <w:t xml:space="preserve"> rozpoczynania zajęć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147343">
        <w:rPr>
          <w:rFonts w:ascii="Times New Roman" w:hAnsi="Times New Roman" w:cs="Times New Roman"/>
          <w:sz w:val="25"/>
          <w:szCs w:val="25"/>
        </w:rPr>
        <w:t xml:space="preserve">wg </w:t>
      </w:r>
      <w:r>
        <w:rPr>
          <w:rFonts w:ascii="Times New Roman" w:hAnsi="Times New Roman" w:cs="Times New Roman"/>
          <w:sz w:val="25"/>
          <w:szCs w:val="25"/>
        </w:rPr>
        <w:t>Plan</w:t>
      </w:r>
      <w:r w:rsidR="00147343">
        <w:rPr>
          <w:rFonts w:ascii="Times New Roman" w:hAnsi="Times New Roman" w:cs="Times New Roman"/>
          <w:sz w:val="25"/>
          <w:szCs w:val="25"/>
        </w:rPr>
        <w:t>u</w:t>
      </w:r>
      <w:r>
        <w:rPr>
          <w:rFonts w:ascii="Times New Roman" w:hAnsi="Times New Roman" w:cs="Times New Roman"/>
          <w:sz w:val="25"/>
          <w:szCs w:val="25"/>
        </w:rPr>
        <w:t xml:space="preserve"> zajęć Publicznej Szkoły Podstawowej nr 5 im. Bronisława Mali</w:t>
      </w:r>
      <w:r w:rsidR="000F0874">
        <w:rPr>
          <w:rFonts w:ascii="Times New Roman" w:hAnsi="Times New Roman" w:cs="Times New Roman"/>
          <w:sz w:val="25"/>
          <w:szCs w:val="25"/>
        </w:rPr>
        <w:t>nowskiego w Boguszowie- Gorcach);</w:t>
      </w:r>
    </w:p>
    <w:p w:rsidR="00147343" w:rsidRDefault="00C1348C" w:rsidP="00147343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5"/>
          <w:szCs w:val="25"/>
        </w:rPr>
        <w:t>uniemożliwi</w:t>
      </w:r>
      <w:r>
        <w:rPr>
          <w:rFonts w:ascii="Times New Roman" w:hAnsi="Times New Roman" w:cs="Times New Roman"/>
          <w:sz w:val="25"/>
          <w:szCs w:val="25"/>
        </w:rPr>
        <w:t>enie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częstych zmiany</w:t>
      </w:r>
      <w:r w:rsidRPr="00C1348C">
        <w:rPr>
          <w:rFonts w:ascii="Times New Roman" w:hAnsi="Times New Roman" w:cs="Times New Roman"/>
          <w:sz w:val="25"/>
          <w:szCs w:val="25"/>
        </w:rPr>
        <w:t xml:space="preserve"> pomieszczeń,</w:t>
      </w:r>
      <w:r>
        <w:rPr>
          <w:rFonts w:ascii="Times New Roman" w:hAnsi="Times New Roman" w:cs="Times New Roman"/>
          <w:sz w:val="25"/>
          <w:szCs w:val="25"/>
        </w:rPr>
        <w:t xml:space="preserve"> w których odbywają się zajęcia (wyjątek</w:t>
      </w:r>
      <w:r w:rsidR="000F0874">
        <w:rPr>
          <w:rFonts w:ascii="Times New Roman" w:hAnsi="Times New Roman" w:cs="Times New Roman"/>
          <w:sz w:val="25"/>
          <w:szCs w:val="25"/>
        </w:rPr>
        <w:t xml:space="preserve"> stanowią zajęcia z informatyki, wychowania fizycznego </w:t>
      </w:r>
      <w:r>
        <w:rPr>
          <w:rFonts w:ascii="Times New Roman" w:hAnsi="Times New Roman" w:cs="Times New Roman"/>
          <w:sz w:val="25"/>
          <w:szCs w:val="25"/>
        </w:rPr>
        <w:t xml:space="preserve">oraz języka </w:t>
      </w:r>
      <w:r w:rsidR="000F0874">
        <w:rPr>
          <w:rFonts w:ascii="Times New Roman" w:hAnsi="Times New Roman" w:cs="Times New Roman"/>
          <w:sz w:val="25"/>
          <w:szCs w:val="25"/>
        </w:rPr>
        <w:t xml:space="preserve">angielskiego </w:t>
      </w:r>
      <w:r>
        <w:rPr>
          <w:rFonts w:ascii="Times New Roman" w:hAnsi="Times New Roman" w:cs="Times New Roman"/>
          <w:sz w:val="25"/>
          <w:szCs w:val="25"/>
        </w:rPr>
        <w:t>i niemieckiego).</w:t>
      </w:r>
    </w:p>
    <w:p w:rsidR="00147343" w:rsidRPr="00147343" w:rsidRDefault="00C1348C" w:rsidP="00F92C32">
      <w:pPr>
        <w:pStyle w:val="Akapitzlist"/>
        <w:numPr>
          <w:ilvl w:val="0"/>
          <w:numId w:val="34"/>
        </w:numPr>
        <w:suppressAutoHyphens/>
        <w:spacing w:after="0" w:line="276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47343">
        <w:rPr>
          <w:rFonts w:ascii="Times New Roman" w:hAnsi="Times New Roman" w:cs="Times New Roman"/>
          <w:sz w:val="25"/>
          <w:szCs w:val="25"/>
        </w:rPr>
        <w:lastRenderedPageBreak/>
        <w:t xml:space="preserve">W klasach I-III przerwy organizuje nauczyciel adekwatnie do potrzeb uczniów, jednak nie </w:t>
      </w:r>
      <w:proofErr w:type="gramStart"/>
      <w:r w:rsidRPr="00147343">
        <w:rPr>
          <w:rFonts w:ascii="Times New Roman" w:hAnsi="Times New Roman" w:cs="Times New Roman"/>
          <w:sz w:val="25"/>
          <w:szCs w:val="25"/>
        </w:rPr>
        <w:t>rzadziej niż co</w:t>
      </w:r>
      <w:proofErr w:type="gramEnd"/>
      <w:r w:rsidRPr="00147343">
        <w:rPr>
          <w:rFonts w:ascii="Times New Roman" w:hAnsi="Times New Roman" w:cs="Times New Roman"/>
          <w:sz w:val="25"/>
          <w:szCs w:val="25"/>
        </w:rPr>
        <w:t xml:space="preserve"> 45 min. Nauczyciel czuwa nad grupą aż do momentu przybycia anglisty, katechety/ księdza lub innego wyznaczonego nauczyciela.</w:t>
      </w:r>
    </w:p>
    <w:p w:rsidR="00147343" w:rsidRDefault="00147343" w:rsidP="00F92C32">
      <w:pPr>
        <w:pStyle w:val="Akapitzlist"/>
        <w:suppressAutoHyphens/>
        <w:spacing w:after="0" w:line="276" w:lineRule="auto"/>
        <w:ind w:left="776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147343" w:rsidRPr="00147343" w:rsidRDefault="00C1348C" w:rsidP="00F92C32">
      <w:pPr>
        <w:pStyle w:val="Akapitzlist"/>
        <w:numPr>
          <w:ilvl w:val="0"/>
          <w:numId w:val="34"/>
        </w:numPr>
        <w:suppressAutoHyphens/>
        <w:spacing w:after="0" w:line="276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47343">
        <w:rPr>
          <w:rFonts w:ascii="Times New Roman" w:hAnsi="Times New Roman" w:cs="Times New Roman"/>
          <w:sz w:val="25"/>
          <w:szCs w:val="25"/>
        </w:rPr>
        <w:t>W celu umożliwienia zachowania dystansu społecznego dopuszcza się możliwość zmiany czasu przerw między zajęciami w klasach IV-VIII.</w:t>
      </w:r>
    </w:p>
    <w:p w:rsidR="00147343" w:rsidRDefault="00147343" w:rsidP="00F92C32">
      <w:pPr>
        <w:pStyle w:val="Akapitzlist"/>
        <w:suppressAutoHyphens/>
        <w:spacing w:after="0" w:line="276" w:lineRule="auto"/>
        <w:ind w:left="776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147343" w:rsidRPr="00147343" w:rsidRDefault="00C1348C" w:rsidP="00F92C32">
      <w:pPr>
        <w:pStyle w:val="Akapitzlist"/>
        <w:numPr>
          <w:ilvl w:val="0"/>
          <w:numId w:val="34"/>
        </w:numPr>
        <w:suppressAutoHyphens/>
        <w:spacing w:after="0" w:line="276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47343">
        <w:rPr>
          <w:rFonts w:ascii="Times New Roman" w:hAnsi="Times New Roman" w:cs="Times New Roman"/>
          <w:sz w:val="25"/>
          <w:szCs w:val="25"/>
        </w:rPr>
        <w:t xml:space="preserve">Sale lekcyjne oraz części wspólne należy </w:t>
      </w:r>
      <w:proofErr w:type="gramStart"/>
      <w:r w:rsidRPr="00147343">
        <w:rPr>
          <w:rFonts w:ascii="Times New Roman" w:hAnsi="Times New Roman" w:cs="Times New Roman"/>
          <w:sz w:val="25"/>
          <w:szCs w:val="25"/>
        </w:rPr>
        <w:t>wietrzyć co</w:t>
      </w:r>
      <w:proofErr w:type="gramEnd"/>
      <w:r w:rsidRPr="00147343">
        <w:rPr>
          <w:rFonts w:ascii="Times New Roman" w:hAnsi="Times New Roman" w:cs="Times New Roman"/>
          <w:sz w:val="25"/>
          <w:szCs w:val="25"/>
        </w:rPr>
        <w:t xml:space="preserve"> najmniej raz na godzinę.</w:t>
      </w:r>
    </w:p>
    <w:p w:rsidR="00147343" w:rsidRDefault="00147343" w:rsidP="00F92C32">
      <w:pPr>
        <w:pStyle w:val="Akapitzlist"/>
        <w:suppressAutoHyphens/>
        <w:spacing w:after="0" w:line="276" w:lineRule="auto"/>
        <w:ind w:left="776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147343" w:rsidRPr="00147343" w:rsidRDefault="00C1348C" w:rsidP="00F92C32">
      <w:pPr>
        <w:pStyle w:val="Akapitzlist"/>
        <w:numPr>
          <w:ilvl w:val="0"/>
          <w:numId w:val="34"/>
        </w:numPr>
        <w:suppressAutoHyphens/>
        <w:spacing w:after="0" w:line="276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47343">
        <w:rPr>
          <w:rFonts w:ascii="Times New Roman" w:hAnsi="Times New Roman" w:cs="Times New Roman"/>
          <w:sz w:val="25"/>
          <w:szCs w:val="25"/>
        </w:rPr>
        <w:t>Unika się organizowania większych skupisk uczniów w jednym pomieszczeniu, w tym ustala się bezpieczną zasadę korzystania przez grupę z szatni przed rozp</w:t>
      </w:r>
      <w:r w:rsidR="00B30901" w:rsidRPr="00147343">
        <w:rPr>
          <w:rFonts w:ascii="Times New Roman" w:hAnsi="Times New Roman" w:cs="Times New Roman"/>
          <w:sz w:val="25"/>
          <w:szCs w:val="25"/>
        </w:rPr>
        <w:t>o</w:t>
      </w:r>
      <w:r w:rsidR="00147343">
        <w:rPr>
          <w:rFonts w:ascii="Times New Roman" w:hAnsi="Times New Roman" w:cs="Times New Roman"/>
          <w:sz w:val="25"/>
          <w:szCs w:val="25"/>
        </w:rPr>
        <w:t>częciem i po zakończeniu zajęć.</w:t>
      </w:r>
    </w:p>
    <w:p w:rsidR="00147343" w:rsidRDefault="00147343" w:rsidP="00F92C32">
      <w:pPr>
        <w:pStyle w:val="Akapitzlist"/>
        <w:suppressAutoHyphens/>
        <w:spacing w:after="0" w:line="276" w:lineRule="auto"/>
        <w:ind w:left="776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147343" w:rsidRPr="00147343" w:rsidRDefault="00147343" w:rsidP="00F92C32">
      <w:pPr>
        <w:pStyle w:val="Akapitzlist"/>
        <w:numPr>
          <w:ilvl w:val="0"/>
          <w:numId w:val="34"/>
        </w:numPr>
        <w:suppressAutoHyphens/>
        <w:spacing w:after="0" w:line="276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W szatni klasy 2a i 2</w:t>
      </w:r>
      <w:r w:rsidR="00B30901" w:rsidRPr="00147343">
        <w:rPr>
          <w:rFonts w:ascii="Times New Roman" w:hAnsi="Times New Roman" w:cs="Times New Roman"/>
          <w:sz w:val="25"/>
          <w:szCs w:val="25"/>
        </w:rPr>
        <w:t xml:space="preserve">b </w:t>
      </w:r>
      <w:r w:rsidR="00C1348C" w:rsidRPr="00147343">
        <w:rPr>
          <w:rFonts w:ascii="Times New Roman" w:hAnsi="Times New Roman" w:cs="Times New Roman"/>
          <w:sz w:val="25"/>
          <w:szCs w:val="25"/>
        </w:rPr>
        <w:t xml:space="preserve">wykorzystuje </w:t>
      </w:r>
      <w:proofErr w:type="gramStart"/>
      <w:r w:rsidR="00C1348C" w:rsidRPr="00147343">
        <w:rPr>
          <w:rFonts w:ascii="Times New Roman" w:hAnsi="Times New Roman" w:cs="Times New Roman"/>
          <w:sz w:val="25"/>
          <w:szCs w:val="25"/>
        </w:rPr>
        <w:t>się co</w:t>
      </w:r>
      <w:proofErr w:type="gramEnd"/>
      <w:r w:rsidR="00C1348C" w:rsidRPr="00147343">
        <w:rPr>
          <w:rFonts w:ascii="Times New Roman" w:hAnsi="Times New Roman" w:cs="Times New Roman"/>
          <w:sz w:val="25"/>
          <w:szCs w:val="25"/>
        </w:rPr>
        <w:t xml:space="preserve"> drugi boks. </w:t>
      </w:r>
    </w:p>
    <w:p w:rsidR="00147343" w:rsidRDefault="00147343" w:rsidP="00F92C32">
      <w:pPr>
        <w:pStyle w:val="Akapitzlist"/>
        <w:suppressAutoHyphens/>
        <w:spacing w:after="0" w:line="276" w:lineRule="auto"/>
        <w:ind w:left="776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147343" w:rsidRPr="00147343" w:rsidRDefault="00C1348C" w:rsidP="00F92C32">
      <w:pPr>
        <w:pStyle w:val="Akapitzlist"/>
        <w:numPr>
          <w:ilvl w:val="0"/>
          <w:numId w:val="34"/>
        </w:numPr>
        <w:suppressAutoHyphens/>
        <w:spacing w:after="0" w:line="276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47343">
        <w:rPr>
          <w:rFonts w:ascii="Times New Roman" w:hAnsi="Times New Roman" w:cs="Times New Roman"/>
          <w:sz w:val="25"/>
          <w:szCs w:val="25"/>
        </w:rPr>
        <w:t>Uczeń posiada własne przybory i podręczniki, które w czasie zajęć mogą znajdować się na stoliku szkolnym ucznia, w to</w:t>
      </w:r>
      <w:r w:rsidR="00B30901" w:rsidRPr="00147343">
        <w:rPr>
          <w:rFonts w:ascii="Times New Roman" w:hAnsi="Times New Roman" w:cs="Times New Roman"/>
          <w:sz w:val="25"/>
          <w:szCs w:val="25"/>
        </w:rPr>
        <w:t xml:space="preserve">rnistrze lub we własnej szafce. </w:t>
      </w:r>
    </w:p>
    <w:p w:rsidR="00147343" w:rsidRDefault="00147343" w:rsidP="00F92C32">
      <w:pPr>
        <w:pStyle w:val="Akapitzlist"/>
        <w:suppressAutoHyphens/>
        <w:spacing w:after="0" w:line="276" w:lineRule="auto"/>
        <w:ind w:left="776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147343" w:rsidRPr="00147343" w:rsidRDefault="00C1348C" w:rsidP="00F92C32">
      <w:pPr>
        <w:pStyle w:val="Akapitzlist"/>
        <w:numPr>
          <w:ilvl w:val="0"/>
          <w:numId w:val="34"/>
        </w:numPr>
        <w:suppressAutoHyphens/>
        <w:spacing w:after="0" w:line="276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47343">
        <w:rPr>
          <w:rFonts w:ascii="Times New Roman" w:hAnsi="Times New Roman" w:cs="Times New Roman"/>
          <w:sz w:val="24"/>
          <w:szCs w:val="24"/>
        </w:rPr>
        <w:t>Uczniowie nie udostępniają innym uczniom swoich podręczników i przyborów.</w:t>
      </w:r>
    </w:p>
    <w:p w:rsidR="00147343" w:rsidRDefault="00147343" w:rsidP="00F92C32">
      <w:pPr>
        <w:pStyle w:val="Akapitzlist"/>
        <w:suppressAutoHyphens/>
        <w:spacing w:after="0" w:line="276" w:lineRule="auto"/>
        <w:ind w:left="776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147343" w:rsidRPr="00147343" w:rsidRDefault="00B30901" w:rsidP="00F92C32">
      <w:pPr>
        <w:pStyle w:val="Akapitzlist"/>
        <w:numPr>
          <w:ilvl w:val="0"/>
          <w:numId w:val="34"/>
        </w:numPr>
        <w:suppressAutoHyphens/>
        <w:spacing w:after="0" w:line="276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47343">
        <w:rPr>
          <w:rFonts w:ascii="Times New Roman" w:hAnsi="Times New Roman" w:cs="Times New Roman"/>
          <w:sz w:val="24"/>
          <w:szCs w:val="24"/>
        </w:rPr>
        <w:t xml:space="preserve">Zakazuje się uczniom przynoszenia </w:t>
      </w:r>
      <w:r w:rsidR="00C1348C" w:rsidRPr="00147343">
        <w:rPr>
          <w:rFonts w:ascii="Times New Roman" w:hAnsi="Times New Roman" w:cs="Times New Roman"/>
          <w:sz w:val="24"/>
          <w:szCs w:val="24"/>
        </w:rPr>
        <w:t>do placówki zbędnych przedmiotów</w:t>
      </w:r>
      <w:r w:rsidRPr="00147343">
        <w:rPr>
          <w:rFonts w:ascii="Times New Roman" w:hAnsi="Times New Roman" w:cs="Times New Roman"/>
          <w:sz w:val="24"/>
          <w:szCs w:val="24"/>
        </w:rPr>
        <w:t xml:space="preserve">. Zasada ta nie dotyczy dzieci ze specjalnymi potrzebami edukacyjnymi. W przypadku tych dzieci opiekunowie są zobowiązani do dopilnowania, aby dzieci nie wymieniały się zabawkami oraz </w:t>
      </w:r>
      <w:r w:rsidR="00684A05" w:rsidRPr="00147343">
        <w:rPr>
          <w:rFonts w:ascii="Times New Roman" w:hAnsi="Times New Roman" w:cs="Times New Roman"/>
          <w:sz w:val="24"/>
          <w:szCs w:val="24"/>
        </w:rPr>
        <w:t xml:space="preserve">dbałości o regularne czyszczenie i dezynfekcję. </w:t>
      </w:r>
    </w:p>
    <w:p w:rsidR="00147343" w:rsidRDefault="00147343" w:rsidP="00F92C32">
      <w:pPr>
        <w:pStyle w:val="Akapitzlist"/>
        <w:suppressAutoHyphens/>
        <w:spacing w:after="0" w:line="276" w:lineRule="auto"/>
        <w:ind w:left="776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147343" w:rsidRPr="00147343" w:rsidRDefault="00147343" w:rsidP="00F92C32">
      <w:pPr>
        <w:pStyle w:val="Akapitzlist"/>
        <w:numPr>
          <w:ilvl w:val="0"/>
          <w:numId w:val="34"/>
        </w:numPr>
        <w:suppressAutoHyphens/>
        <w:spacing w:after="0" w:line="276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Szkoła</w:t>
      </w:r>
      <w:r w:rsidR="00C1348C" w:rsidRPr="00147343">
        <w:rPr>
          <w:rFonts w:ascii="Times New Roman" w:hAnsi="Times New Roman" w:cs="Times New Roman"/>
          <w:sz w:val="25"/>
          <w:szCs w:val="25"/>
        </w:rPr>
        <w:t xml:space="preserve"> organizuje zajęcia ś</w:t>
      </w:r>
      <w:r w:rsidR="00684A05" w:rsidRPr="00147343">
        <w:rPr>
          <w:rFonts w:ascii="Times New Roman" w:hAnsi="Times New Roman" w:cs="Times New Roman"/>
          <w:sz w:val="25"/>
          <w:szCs w:val="25"/>
        </w:rPr>
        <w:t>wietlicowe w świetlicy szkolnej.</w:t>
      </w:r>
    </w:p>
    <w:p w:rsidR="00147343" w:rsidRDefault="00147343" w:rsidP="00F92C32">
      <w:pPr>
        <w:pStyle w:val="Akapitzlist"/>
        <w:suppressAutoHyphens/>
        <w:spacing w:after="0" w:line="276" w:lineRule="auto"/>
        <w:ind w:left="776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684A05" w:rsidRPr="00147343" w:rsidRDefault="00C1348C" w:rsidP="00F92C32">
      <w:pPr>
        <w:pStyle w:val="Akapitzlist"/>
        <w:numPr>
          <w:ilvl w:val="0"/>
          <w:numId w:val="34"/>
        </w:numPr>
        <w:suppressAutoHyphens/>
        <w:spacing w:after="0" w:line="276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47343">
        <w:rPr>
          <w:rFonts w:ascii="Times New Roman" w:hAnsi="Times New Roman" w:cs="Times New Roman"/>
          <w:sz w:val="25"/>
          <w:szCs w:val="25"/>
        </w:rPr>
        <w:t xml:space="preserve">Do regulaminu korzystania ze świetlicy </w:t>
      </w:r>
      <w:r w:rsidR="00684A05" w:rsidRPr="00147343">
        <w:rPr>
          <w:rFonts w:ascii="Times New Roman" w:hAnsi="Times New Roman" w:cs="Times New Roman"/>
          <w:sz w:val="25"/>
          <w:szCs w:val="25"/>
        </w:rPr>
        <w:t xml:space="preserve">zostały </w:t>
      </w:r>
      <w:r w:rsidR="00147343">
        <w:rPr>
          <w:rFonts w:ascii="Times New Roman" w:hAnsi="Times New Roman" w:cs="Times New Roman"/>
          <w:sz w:val="25"/>
          <w:szCs w:val="25"/>
        </w:rPr>
        <w:t>w</w:t>
      </w:r>
      <w:r w:rsidR="00684A05" w:rsidRPr="00147343">
        <w:rPr>
          <w:rFonts w:ascii="Times New Roman" w:hAnsi="Times New Roman" w:cs="Times New Roman"/>
          <w:sz w:val="25"/>
          <w:szCs w:val="25"/>
        </w:rPr>
        <w:t>prowadzone zmiany zapisów,</w:t>
      </w:r>
      <w:r w:rsidRPr="00147343">
        <w:rPr>
          <w:rFonts w:ascii="Times New Roman" w:hAnsi="Times New Roman" w:cs="Times New Roman"/>
          <w:sz w:val="25"/>
          <w:szCs w:val="25"/>
        </w:rPr>
        <w:t xml:space="preserve"> dotyczące zapewnienia bezpieczeństwa w okresie pandemii.</w:t>
      </w:r>
      <w:r w:rsidR="00147343">
        <w:rPr>
          <w:rFonts w:ascii="Times New Roman" w:hAnsi="Times New Roman" w:cs="Times New Roman"/>
          <w:sz w:val="25"/>
          <w:szCs w:val="25"/>
        </w:rPr>
        <w:t xml:space="preserve"> Zaleca się korzystanie z boiska szkolnego. </w:t>
      </w:r>
    </w:p>
    <w:p w:rsidR="00147343" w:rsidRPr="00147343" w:rsidRDefault="00147343" w:rsidP="00F92C32">
      <w:pPr>
        <w:pStyle w:val="Akapitzlist"/>
        <w:suppressAutoHyphens/>
        <w:spacing w:after="0" w:line="276" w:lineRule="auto"/>
        <w:ind w:left="776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147343" w:rsidRPr="00147343" w:rsidRDefault="00C1348C" w:rsidP="00F92C32">
      <w:pPr>
        <w:pStyle w:val="Akapitzlist"/>
        <w:numPr>
          <w:ilvl w:val="0"/>
          <w:numId w:val="34"/>
        </w:numPr>
        <w:suppressAutoHyphens/>
        <w:spacing w:after="0" w:line="276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47343">
        <w:rPr>
          <w:rFonts w:ascii="Times New Roman" w:hAnsi="Times New Roman" w:cs="Times New Roman"/>
          <w:sz w:val="25"/>
          <w:szCs w:val="25"/>
        </w:rPr>
        <w:t xml:space="preserve"> Pomieszczenia, w których odbywają się zajęcia świetlicowe należy wietrzyć nie </w:t>
      </w:r>
      <w:proofErr w:type="gramStart"/>
      <w:r w:rsidRPr="00147343">
        <w:rPr>
          <w:rFonts w:ascii="Times New Roman" w:hAnsi="Times New Roman" w:cs="Times New Roman"/>
          <w:sz w:val="25"/>
          <w:szCs w:val="25"/>
        </w:rPr>
        <w:t>rzadziej niż co</w:t>
      </w:r>
      <w:proofErr w:type="gramEnd"/>
      <w:r w:rsidRPr="00147343">
        <w:rPr>
          <w:rFonts w:ascii="Times New Roman" w:hAnsi="Times New Roman" w:cs="Times New Roman"/>
          <w:sz w:val="25"/>
          <w:szCs w:val="25"/>
        </w:rPr>
        <w:t xml:space="preserve"> </w:t>
      </w:r>
      <w:r w:rsidR="00684A05" w:rsidRPr="00147343">
        <w:rPr>
          <w:rFonts w:ascii="Times New Roman" w:hAnsi="Times New Roman" w:cs="Times New Roman"/>
          <w:sz w:val="25"/>
          <w:szCs w:val="25"/>
        </w:rPr>
        <w:t>godzinę (</w:t>
      </w:r>
      <w:r w:rsidRPr="00147343">
        <w:rPr>
          <w:rFonts w:ascii="Times New Roman" w:hAnsi="Times New Roman" w:cs="Times New Roman"/>
          <w:sz w:val="25"/>
          <w:szCs w:val="25"/>
        </w:rPr>
        <w:t>szczególn</w:t>
      </w:r>
      <w:r w:rsidR="00684A05" w:rsidRPr="00147343">
        <w:rPr>
          <w:rFonts w:ascii="Times New Roman" w:hAnsi="Times New Roman" w:cs="Times New Roman"/>
          <w:sz w:val="25"/>
          <w:szCs w:val="25"/>
        </w:rPr>
        <w:t xml:space="preserve">ie przed przyjęciem wychowanków), </w:t>
      </w:r>
      <w:r w:rsidRPr="00147343">
        <w:rPr>
          <w:rFonts w:ascii="Times New Roman" w:hAnsi="Times New Roman" w:cs="Times New Roman"/>
          <w:sz w:val="25"/>
          <w:szCs w:val="25"/>
        </w:rPr>
        <w:t xml:space="preserve">należy </w:t>
      </w:r>
      <w:r w:rsidR="00684A05" w:rsidRPr="00147343">
        <w:rPr>
          <w:rFonts w:ascii="Times New Roman" w:hAnsi="Times New Roman" w:cs="Times New Roman"/>
          <w:sz w:val="25"/>
          <w:szCs w:val="25"/>
        </w:rPr>
        <w:t xml:space="preserve">je </w:t>
      </w:r>
      <w:r w:rsidRPr="00147343">
        <w:rPr>
          <w:rFonts w:ascii="Times New Roman" w:hAnsi="Times New Roman" w:cs="Times New Roman"/>
          <w:sz w:val="25"/>
          <w:szCs w:val="25"/>
        </w:rPr>
        <w:t xml:space="preserve">wyposażyć w dozowniki z płynem do dezynfekcji rąk. </w:t>
      </w:r>
    </w:p>
    <w:p w:rsidR="00147343" w:rsidRDefault="00147343" w:rsidP="00F92C32">
      <w:pPr>
        <w:pStyle w:val="Akapitzlist"/>
        <w:suppressAutoHyphens/>
        <w:spacing w:after="0" w:line="276" w:lineRule="auto"/>
        <w:ind w:left="776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684A05" w:rsidRPr="00147343" w:rsidRDefault="00C1348C" w:rsidP="00F92C32">
      <w:pPr>
        <w:pStyle w:val="Akapitzlist"/>
        <w:numPr>
          <w:ilvl w:val="0"/>
          <w:numId w:val="34"/>
        </w:numPr>
        <w:suppressAutoHyphens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7343">
        <w:rPr>
          <w:rFonts w:ascii="Times New Roman" w:hAnsi="Times New Roman" w:cs="Times New Roman"/>
          <w:sz w:val="25"/>
          <w:szCs w:val="25"/>
        </w:rPr>
        <w:t xml:space="preserve">Korzystanie z biblioteki szkolnej możliwe jest na określonych przez dyrektora szkoły/placówki zasadach, uwzględniających dwudniowy okres kwarantanny dla książek i innych materiałów wypożyczanych w bibliotece. </w:t>
      </w:r>
    </w:p>
    <w:p w:rsidR="00147343" w:rsidRPr="00147343" w:rsidRDefault="00147343" w:rsidP="00F92C32">
      <w:pPr>
        <w:pStyle w:val="Akapitzlist"/>
        <w:suppressAutoHyphens/>
        <w:spacing w:after="0" w:line="276" w:lineRule="auto"/>
        <w:ind w:left="77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F92C32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7343" w:rsidRDefault="00147343" w:rsidP="00F92C32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7343" w:rsidRDefault="00147343" w:rsidP="00F92C32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7343" w:rsidRPr="00C1348C" w:rsidRDefault="00147343" w:rsidP="00F92C32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1C96" w:rsidRPr="00C1348C" w:rsidRDefault="00D91C96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D91C96" w:rsidRDefault="00D91C96" w:rsidP="00D91C9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Wybór formy kształcenia</w:t>
      </w: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4A05" w:rsidRPr="00C1348C" w:rsidRDefault="00684A05" w:rsidP="00D91C9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2CB" w:rsidRDefault="00D91C96" w:rsidP="00451A08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Wyboru   formy</w:t>
      </w:r>
      <w:proofErr w:type="gramEnd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kształceni</w:t>
      </w:r>
      <w:r w:rsidR="00F92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  – stacjonarnej lub zdalnej </w:t>
      </w: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zależ</w:t>
      </w:r>
      <w:r w:rsidR="0014734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stopnia zagrożenia epidemiologicznego na obszarze   Powiatu  </w:t>
      </w:r>
      <w:r w:rsidR="00AD32CB"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wałbrzyskiego</w:t>
      </w: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na   terenie   którego   ma   siedzibę   </w:t>
      </w:r>
      <w:r w:rsidR="00AD32CB"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Publiczna Szkoła Podstawowa nr 5 im. Bronisława Malinowskiego w Boguszowe- Gorcach.</w:t>
      </w:r>
    </w:p>
    <w:p w:rsidR="00147343" w:rsidRPr="00C1348C" w:rsidRDefault="00147343" w:rsidP="00147343">
      <w:pPr>
        <w:shd w:val="clear" w:color="auto" w:fill="FFFFFF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96" w:rsidRDefault="00D91C96" w:rsidP="00451A08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W zależności od tego, czy Powiat</w:t>
      </w:r>
      <w:r w:rsidR="00AD32CB"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wałbrzyski</w:t>
      </w: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terenie którego ma </w:t>
      </w:r>
      <w:proofErr w:type="gramStart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siedzibę  </w:t>
      </w:r>
      <w:r w:rsidR="00AD32CB"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Publiczna</w:t>
      </w:r>
      <w:proofErr w:type="gramEnd"/>
      <w:r w:rsidR="00AD32CB"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Szkoła Podstawowa nr 5 im. Bronisława Malinowskiego w Boguszowie- Gorcach,</w:t>
      </w: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został   zaliczony   do   strefy „czerwonej” lub „żółtej”, zgodnie z  Rozporządzeniem RM  z dnia 7 sierpnia 2020 r. w sprawie   ustanowienia   określonych   ograniczeń,   nakazów   i zakazów   </w:t>
      </w: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  związku   z wystąpieniem stanu epidemii (Dz.U. z 2020 r. poz. 1356), dyrektor podejmuje decyzję </w:t>
      </w:r>
      <w:proofErr w:type="gramStart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o   rozpoczęciu</w:t>
      </w:r>
      <w:proofErr w:type="gramEnd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procedury   ograniczenia   funkcjonowania   szkoły przewidzianej w odrębnych przepisach.</w:t>
      </w:r>
    </w:p>
    <w:p w:rsidR="00147343" w:rsidRPr="00C1348C" w:rsidRDefault="00147343" w:rsidP="00147343">
      <w:pPr>
        <w:shd w:val="clear" w:color="auto" w:fill="FFFFFF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96" w:rsidRDefault="00D91C96" w:rsidP="00451A08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sytuacji niezaliczenia Powiatu </w:t>
      </w:r>
      <w:r w:rsidR="00AD32CB"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wałbrzyskiego </w:t>
      </w: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strefy „żółtej” lub „czerwonej” w szkole funkcjonuje kształcenie w trybie stacjonarnym. Obowiązują wytyczne GIS, </w:t>
      </w:r>
      <w:proofErr w:type="spellStart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MZ</w:t>
      </w:r>
      <w:proofErr w:type="spellEnd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MEN dla szkół i placówek oświatowych.</w:t>
      </w:r>
    </w:p>
    <w:p w:rsidR="00147343" w:rsidRPr="00C1348C" w:rsidRDefault="00147343" w:rsidP="00147343">
      <w:pPr>
        <w:shd w:val="clear" w:color="auto" w:fill="FFFFFF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96" w:rsidRPr="00C1348C" w:rsidRDefault="00D91C96" w:rsidP="00451A08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W   przypadku</w:t>
      </w:r>
      <w:proofErr w:type="gramEnd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zaliczenia   Powiatu  </w:t>
      </w:r>
      <w:r w:rsidR="00AD32CB"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wałbrzyskiego </w:t>
      </w: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  strefy   „żółtej” dyrektor </w:t>
      </w:r>
      <w:r w:rsidR="00147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porozumieniu z organem prowadzącym i </w:t>
      </w:r>
      <w:proofErr w:type="spellStart"/>
      <w:r w:rsidR="00147343">
        <w:rPr>
          <w:rFonts w:ascii="Times New Roman" w:eastAsia="Times New Roman" w:hAnsi="Times New Roman" w:cs="Times New Roman"/>
          <w:color w:val="000000"/>
          <w:sz w:val="24"/>
          <w:szCs w:val="24"/>
        </w:rPr>
        <w:t>PPIS</w:t>
      </w:r>
      <w:proofErr w:type="spellEnd"/>
      <w:r w:rsidR="00147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decyzję o przeprowadzeniu procedury wprowadzenia:</w:t>
      </w:r>
    </w:p>
    <w:p w:rsidR="00D91C96" w:rsidRPr="00C1348C" w:rsidRDefault="00D91C96" w:rsidP="00451A08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mieszanej</w:t>
      </w:r>
      <w:proofErr w:type="gramEnd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formy kształcenia (hybrydowej) – dającej możliwość wprowadzenia zawieszenia zajęć stacjonarnych grupy, grupy wychowawczej, oddziału, klasy, etapu edukacyjnego lub całej szkoły lub placówki w zakresie wszystkich lub poszczególnych zajęć. Zawieszenie zajęć stacjonarnych oznacza wprowadzenie kształcenia na odległość (zdalnego),</w:t>
      </w:r>
    </w:p>
    <w:p w:rsidR="00D91C96" w:rsidRPr="00C1348C" w:rsidRDefault="00D91C96" w:rsidP="00451A08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</w:t>
      </w:r>
      <w:proofErr w:type="gramEnd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zdalnego – oznaczającego zawieszenie zajęć stacjonarnych na czas</w:t>
      </w:r>
    </w:p>
    <w:p w:rsidR="00147343" w:rsidRDefault="00D91C96" w:rsidP="00D91C9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   i</w:t>
      </w:r>
      <w:proofErr w:type="gramEnd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wprowadzeniu   w   całej   szkole   kształcenia   na   odległość   (edukacji zdalnej).</w:t>
      </w:r>
    </w:p>
    <w:p w:rsidR="00147343" w:rsidRPr="00C1348C" w:rsidRDefault="00147343" w:rsidP="00D91C9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96" w:rsidRDefault="00D91C96" w:rsidP="00451A08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zaliczenia Powiatu </w:t>
      </w:r>
      <w:r w:rsidR="00AD32CB"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wałbrzyskiego </w:t>
      </w: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do strefy „czerwonej” dyrektor podejmuje decyzję o przeprowadzeniu procedury wprowadzenia kształcenia zdalnego – oznaczającego zawieszenie zajęć stacjonarnych na określony czas i wprowadzeniu w całej szkole kształcenia na odległość (edukacji zdalnej).</w:t>
      </w:r>
    </w:p>
    <w:p w:rsidR="00147343" w:rsidRPr="00C1348C" w:rsidRDefault="00147343" w:rsidP="00147343">
      <w:pPr>
        <w:shd w:val="clear" w:color="auto" w:fill="FFFFFF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96" w:rsidRDefault="00D91C96" w:rsidP="00451A08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 upływem okresu wprowadzenia form kształcenia, o których mowa w ust. 4 i 5 </w:t>
      </w:r>
      <w:proofErr w:type="gramStart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  może</w:t>
      </w:r>
      <w:proofErr w:type="gramEnd"/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podjąć   decyzję   o   ponownym   wprowadzeniu   wymienionych   form kształcenia na czas określony.</w:t>
      </w:r>
    </w:p>
    <w:p w:rsidR="00272022" w:rsidRPr="00C1348C" w:rsidRDefault="00272022" w:rsidP="00272022">
      <w:pPr>
        <w:shd w:val="clear" w:color="auto" w:fill="FFFFFF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96" w:rsidRPr="00272022" w:rsidRDefault="00D91C96" w:rsidP="00272022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wprowadzenia w szkole form kształcenia, o których mowa w ust. 4 i 5 dyrektor ustala szczegółowe zasady organizacji nauki zdalnej, zgodnie z wymogami zawartymi w przepisach szczególnych.</w:t>
      </w:r>
    </w:p>
    <w:p w:rsidR="00D91C96" w:rsidRPr="00272022" w:rsidRDefault="00D91C96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22">
        <w:rPr>
          <w:rFonts w:ascii="Times New Roman" w:hAnsi="Times New Roman" w:cs="Times New Roman"/>
          <w:b/>
          <w:sz w:val="24"/>
          <w:szCs w:val="24"/>
        </w:rPr>
        <w:lastRenderedPageBreak/>
        <w:t>§4</w:t>
      </w:r>
    </w:p>
    <w:p w:rsidR="00272022" w:rsidRDefault="00272022" w:rsidP="002720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Pracownicy szkoły</w:t>
      </w:r>
    </w:p>
    <w:p w:rsidR="00272022" w:rsidRDefault="00272022" w:rsidP="002720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22" w:rsidRPr="00001C5A" w:rsidRDefault="00272022" w:rsidP="00272022">
      <w:pPr>
        <w:pStyle w:val="Akapitzlist"/>
        <w:numPr>
          <w:ilvl w:val="0"/>
          <w:numId w:val="36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01C5A">
        <w:rPr>
          <w:rFonts w:ascii="Times New Roman" w:hAnsi="Times New Roman" w:cs="Times New Roman"/>
          <w:b/>
          <w:sz w:val="24"/>
          <w:szCs w:val="24"/>
        </w:rPr>
        <w:t>Pracownicy szkoły.</w:t>
      </w:r>
    </w:p>
    <w:p w:rsidR="00272022" w:rsidRDefault="00272022" w:rsidP="00272022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72022">
        <w:rPr>
          <w:rFonts w:ascii="Times New Roman" w:hAnsi="Times New Roman" w:cs="Times New Roman"/>
          <w:sz w:val="24"/>
          <w:szCs w:val="24"/>
        </w:rPr>
        <w:t xml:space="preserve">owinni zwracać szczególną uwagę na profilaktykę zdrowotną </w:t>
      </w:r>
      <w:r w:rsidRPr="00272022">
        <w:rPr>
          <w:rFonts w:ascii="Times New Roman" w:hAnsi="Times New Roman" w:cs="Times New Roman"/>
          <w:sz w:val="24"/>
          <w:szCs w:val="24"/>
        </w:rPr>
        <w:br/>
        <w:t>i dołożyć wszelkich starań, by chronić siebie, dzieci i innych pracowników przed zarażeniem.</w:t>
      </w:r>
    </w:p>
    <w:p w:rsidR="00272022" w:rsidRDefault="00272022" w:rsidP="00272022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2022">
        <w:rPr>
          <w:rFonts w:ascii="Times New Roman" w:hAnsi="Times New Roman" w:cs="Times New Roman"/>
          <w:sz w:val="24"/>
          <w:szCs w:val="24"/>
        </w:rPr>
        <w:t xml:space="preserve">Maseczki powinny być używane w kontaktach z rodzicami z zachowaniem dystansu odległości oraz kontaktach z osobami z zewnątrz. </w:t>
      </w:r>
    </w:p>
    <w:p w:rsidR="00272022" w:rsidRDefault="00272022" w:rsidP="00272022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2022">
        <w:rPr>
          <w:rFonts w:ascii="Times New Roman" w:hAnsi="Times New Roman" w:cs="Times New Roman"/>
          <w:sz w:val="24"/>
          <w:szCs w:val="24"/>
        </w:rPr>
        <w:t xml:space="preserve">Podczas wykonywania czynności służbowych, nie wymagających kontaktu z innymi </w:t>
      </w:r>
      <w:proofErr w:type="gramStart"/>
      <w:r w:rsidRPr="00272022">
        <w:rPr>
          <w:rFonts w:ascii="Times New Roman" w:hAnsi="Times New Roman" w:cs="Times New Roman"/>
          <w:sz w:val="24"/>
          <w:szCs w:val="24"/>
        </w:rPr>
        <w:t xml:space="preserve">osobami , </w:t>
      </w:r>
      <w:proofErr w:type="gramEnd"/>
      <w:r w:rsidRPr="00272022">
        <w:rPr>
          <w:rFonts w:ascii="Times New Roman" w:hAnsi="Times New Roman" w:cs="Times New Roman"/>
          <w:sz w:val="24"/>
          <w:szCs w:val="24"/>
        </w:rPr>
        <w:t>maseczkę można zdjąć, nie ma obowiązku zakrywania ust i nosa.</w:t>
      </w:r>
    </w:p>
    <w:p w:rsidR="00272022" w:rsidRDefault="00272022" w:rsidP="00001C5A">
      <w:pPr>
        <w:pStyle w:val="Akapitzlist"/>
        <w:numPr>
          <w:ilvl w:val="0"/>
          <w:numId w:val="37"/>
        </w:numPr>
        <w:spacing w:after="0" w:line="276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272022">
        <w:rPr>
          <w:rFonts w:ascii="Times New Roman" w:hAnsi="Times New Roman" w:cs="Times New Roman"/>
          <w:spacing w:val="-4"/>
          <w:sz w:val="24"/>
          <w:szCs w:val="24"/>
        </w:rPr>
        <w:t>Zużyty jednorazowy sprzęt ochrony osobistej (m.in. ma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seczki, rękawiczki), zdejmowany </w:t>
      </w:r>
      <w:r w:rsidRPr="00272022">
        <w:rPr>
          <w:rFonts w:ascii="Times New Roman" w:hAnsi="Times New Roman" w:cs="Times New Roman"/>
          <w:spacing w:val="-4"/>
          <w:sz w:val="24"/>
          <w:szCs w:val="24"/>
        </w:rPr>
        <w:t>z zachowaniem ostrożności, należy wyrzucić do pojemnika-kosza wyposażonego w worek.</w:t>
      </w:r>
    </w:p>
    <w:p w:rsidR="00272022" w:rsidRDefault="00272022" w:rsidP="00272022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2022">
        <w:rPr>
          <w:rFonts w:ascii="Times New Roman" w:hAnsi="Times New Roman" w:cs="Times New Roman"/>
          <w:sz w:val="24"/>
          <w:szCs w:val="24"/>
        </w:rPr>
        <w:t xml:space="preserve">Jeśli w/w odpady pochodzą od osób z podejrzeniem zarażenia </w:t>
      </w:r>
      <w:proofErr w:type="spellStart"/>
      <w:r w:rsidRPr="0027202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272022">
        <w:rPr>
          <w:rFonts w:ascii="Times New Roman" w:hAnsi="Times New Roman" w:cs="Times New Roman"/>
          <w:sz w:val="24"/>
          <w:szCs w:val="24"/>
        </w:rPr>
        <w:t xml:space="preserve">, należy je spakować do specjalnego worka foliowego i przekazać do utylizacji. </w:t>
      </w:r>
    </w:p>
    <w:p w:rsidR="00272022" w:rsidRDefault="00272022" w:rsidP="00272022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2022">
        <w:rPr>
          <w:rFonts w:ascii="Times New Roman" w:hAnsi="Times New Roman" w:cs="Times New Roman"/>
          <w:sz w:val="24"/>
          <w:szCs w:val="24"/>
        </w:rPr>
        <w:t>Środki ochrony osobistej wielokrotnego użytku, jak: przyłbice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2022">
        <w:rPr>
          <w:rFonts w:ascii="Times New Roman" w:hAnsi="Times New Roman" w:cs="Times New Roman"/>
          <w:sz w:val="24"/>
          <w:szCs w:val="24"/>
        </w:rPr>
        <w:t xml:space="preserve">inne należy dezynfekować zgodnie z zaleceniem producenta, maseczki wielokrotnego użytku należy uprać w </w:t>
      </w:r>
      <w:proofErr w:type="gramStart"/>
      <w:r w:rsidRPr="00272022">
        <w:rPr>
          <w:rFonts w:ascii="Times New Roman" w:hAnsi="Times New Roman" w:cs="Times New Roman"/>
          <w:sz w:val="24"/>
          <w:szCs w:val="24"/>
        </w:rPr>
        <w:t>temperaturze co</w:t>
      </w:r>
      <w:proofErr w:type="gramEnd"/>
      <w:r w:rsidRPr="00272022">
        <w:rPr>
          <w:rFonts w:ascii="Times New Roman" w:hAnsi="Times New Roman" w:cs="Times New Roman"/>
          <w:sz w:val="24"/>
          <w:szCs w:val="24"/>
        </w:rPr>
        <w:t xml:space="preserve"> najmniej 60 stopni i wyprasować. </w:t>
      </w:r>
    </w:p>
    <w:p w:rsidR="00272022" w:rsidRPr="00001C5A" w:rsidRDefault="00272022" w:rsidP="00272022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2022">
        <w:rPr>
          <w:rFonts w:ascii="Times New Roman" w:hAnsi="Times New Roman" w:cs="Times New Roman"/>
          <w:spacing w:val="-4"/>
          <w:sz w:val="24"/>
          <w:szCs w:val="24"/>
        </w:rPr>
        <w:t xml:space="preserve">Każdy pracownik ma obowiązek niezwłocznego informowania dyrektora szkoły </w:t>
      </w:r>
      <w:r w:rsidRPr="00272022">
        <w:rPr>
          <w:rFonts w:ascii="Times New Roman" w:hAnsi="Times New Roman" w:cs="Times New Roman"/>
          <w:spacing w:val="-4"/>
          <w:sz w:val="24"/>
          <w:szCs w:val="24"/>
        </w:rPr>
        <w:br/>
        <w:t>o zdarzeniach mogących mieć wpływ na bezpieczeństwo dzieci oraz pracowników w zakresie szerzenia się COVID-19.</w:t>
      </w:r>
    </w:p>
    <w:p w:rsidR="00001C5A" w:rsidRDefault="00001C5A" w:rsidP="00001C5A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Pracownicy obsługi.</w:t>
      </w:r>
    </w:p>
    <w:p w:rsidR="00272022" w:rsidRPr="00001C5A" w:rsidRDefault="00272022" w:rsidP="00001C5A">
      <w:pPr>
        <w:pStyle w:val="Akapitzlist"/>
        <w:numPr>
          <w:ilvl w:val="0"/>
          <w:numId w:val="42"/>
        </w:numPr>
        <w:spacing w:after="0" w:line="276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F92C32">
        <w:rPr>
          <w:rFonts w:ascii="Times New Roman" w:hAnsi="Times New Roman" w:cs="Times New Roman"/>
          <w:b/>
          <w:sz w:val="24"/>
          <w:szCs w:val="24"/>
          <w:u w:val="single"/>
        </w:rPr>
        <w:t>Codziennie</w:t>
      </w:r>
      <w:r w:rsidRPr="00001C5A">
        <w:rPr>
          <w:rFonts w:ascii="Times New Roman" w:hAnsi="Times New Roman" w:cs="Times New Roman"/>
          <w:sz w:val="24"/>
          <w:szCs w:val="24"/>
        </w:rPr>
        <w:t xml:space="preserve">, a w razie potrzeby częściej zobowiązuje się pracowników obsługi do: </w:t>
      </w:r>
    </w:p>
    <w:p w:rsidR="00272022" w:rsidRPr="00F92C32" w:rsidRDefault="00272022" w:rsidP="00272022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92C32">
        <w:rPr>
          <w:rFonts w:ascii="Times New Roman" w:hAnsi="Times New Roman" w:cs="Times New Roman"/>
          <w:sz w:val="24"/>
          <w:szCs w:val="24"/>
        </w:rPr>
        <w:t>utrzymywania</w:t>
      </w:r>
      <w:proofErr w:type="gramEnd"/>
      <w:r w:rsidRPr="00F92C32">
        <w:rPr>
          <w:rFonts w:ascii="Times New Roman" w:hAnsi="Times New Roman" w:cs="Times New Roman"/>
          <w:sz w:val="24"/>
          <w:szCs w:val="24"/>
        </w:rPr>
        <w:t xml:space="preserve"> ciągów komunikacyjnych w czystości (podłóg, korytarzy);</w:t>
      </w:r>
    </w:p>
    <w:p w:rsidR="00272022" w:rsidRPr="00F92C32" w:rsidRDefault="00272022" w:rsidP="00272022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92C32">
        <w:rPr>
          <w:rFonts w:ascii="Times New Roman" w:hAnsi="Times New Roman" w:cs="Times New Roman"/>
          <w:sz w:val="24"/>
          <w:szCs w:val="24"/>
        </w:rPr>
        <w:t>dezynfekcji</w:t>
      </w:r>
      <w:proofErr w:type="gramEnd"/>
      <w:r w:rsidRPr="00F92C32">
        <w:rPr>
          <w:rFonts w:ascii="Times New Roman" w:hAnsi="Times New Roman" w:cs="Times New Roman"/>
          <w:sz w:val="24"/>
          <w:szCs w:val="24"/>
        </w:rPr>
        <w:t xml:space="preserve"> powierzchni dotykowych: poręcze, klamki, wyłączniki;</w:t>
      </w:r>
    </w:p>
    <w:p w:rsidR="00272022" w:rsidRPr="00F92C32" w:rsidRDefault="00272022" w:rsidP="00272022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2C32">
        <w:rPr>
          <w:rFonts w:ascii="Times New Roman" w:hAnsi="Times New Roman" w:cs="Times New Roman"/>
          <w:sz w:val="24"/>
          <w:szCs w:val="24"/>
        </w:rPr>
        <w:t xml:space="preserve">dezynfekcji sprzętu i powierzchni płaskich w tym blatów, poręczy krzeseł (w przypadku </w:t>
      </w:r>
      <w:proofErr w:type="spellStart"/>
      <w:r w:rsidRPr="00F92C3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F92C32">
        <w:rPr>
          <w:rFonts w:ascii="Times New Roman" w:hAnsi="Times New Roman" w:cs="Times New Roman"/>
          <w:sz w:val="24"/>
          <w:szCs w:val="24"/>
        </w:rPr>
        <w:t xml:space="preserve">, w których odbywają się zajęcia dezynfekcja odbywa </w:t>
      </w:r>
      <w:proofErr w:type="gramStart"/>
      <w:r w:rsidRPr="00F92C32">
        <w:rPr>
          <w:rFonts w:ascii="Times New Roman" w:hAnsi="Times New Roman" w:cs="Times New Roman"/>
          <w:sz w:val="24"/>
          <w:szCs w:val="24"/>
        </w:rPr>
        <w:t>się co</w:t>
      </w:r>
      <w:proofErr w:type="gramEnd"/>
      <w:r w:rsidRPr="00F92C32">
        <w:rPr>
          <w:rFonts w:ascii="Times New Roman" w:hAnsi="Times New Roman" w:cs="Times New Roman"/>
          <w:sz w:val="24"/>
          <w:szCs w:val="24"/>
        </w:rPr>
        <w:t xml:space="preserve"> dwie godziny);</w:t>
      </w:r>
    </w:p>
    <w:p w:rsidR="00272022" w:rsidRPr="00F92C32" w:rsidRDefault="00272022" w:rsidP="00272022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92C32">
        <w:rPr>
          <w:rFonts w:ascii="Times New Roman" w:hAnsi="Times New Roman" w:cs="Times New Roman"/>
          <w:sz w:val="24"/>
          <w:szCs w:val="24"/>
        </w:rPr>
        <w:t>dezynfekcji</w:t>
      </w:r>
      <w:proofErr w:type="gramEnd"/>
      <w:r w:rsidRPr="00F92C32">
        <w:rPr>
          <w:rFonts w:ascii="Times New Roman" w:hAnsi="Times New Roman" w:cs="Times New Roman"/>
          <w:sz w:val="24"/>
          <w:szCs w:val="24"/>
        </w:rPr>
        <w:t xml:space="preserve"> toalet (po każdej przerwie);</w:t>
      </w:r>
    </w:p>
    <w:p w:rsidR="00001C5A" w:rsidRPr="00F92C32" w:rsidRDefault="00272022" w:rsidP="00001C5A">
      <w:pPr>
        <w:pStyle w:val="Akapitzlist"/>
        <w:numPr>
          <w:ilvl w:val="0"/>
          <w:numId w:val="14"/>
        </w:numPr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92C32">
        <w:rPr>
          <w:rFonts w:ascii="Times New Roman" w:hAnsi="Times New Roman" w:cs="Times New Roman"/>
          <w:sz w:val="24"/>
          <w:szCs w:val="24"/>
        </w:rPr>
        <w:t>dezynfekcji</w:t>
      </w:r>
      <w:proofErr w:type="gramEnd"/>
      <w:r w:rsidRPr="00F92C32">
        <w:rPr>
          <w:rFonts w:ascii="Times New Roman" w:hAnsi="Times New Roman" w:cs="Times New Roman"/>
          <w:sz w:val="24"/>
          <w:szCs w:val="24"/>
        </w:rPr>
        <w:t xml:space="preserve"> zabawek i innych przyr</w:t>
      </w:r>
      <w:r w:rsidR="00F92C32" w:rsidRPr="00F92C32">
        <w:rPr>
          <w:rFonts w:ascii="Times New Roman" w:hAnsi="Times New Roman" w:cs="Times New Roman"/>
          <w:sz w:val="24"/>
          <w:szCs w:val="24"/>
        </w:rPr>
        <w:t>ządów znajdujących się w klasie.</w:t>
      </w:r>
    </w:p>
    <w:p w:rsidR="00001C5A" w:rsidRDefault="00272022" w:rsidP="00001C5A">
      <w:pPr>
        <w:pStyle w:val="Akapitzlist"/>
        <w:numPr>
          <w:ilvl w:val="0"/>
          <w:numId w:val="42"/>
        </w:numPr>
        <w:suppressAutoHyphens/>
        <w:spacing w:after="0" w:line="276" w:lineRule="auto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1C5A">
        <w:rPr>
          <w:rFonts w:ascii="Times New Roman" w:hAnsi="Times New Roman" w:cs="Times New Roman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 </w:t>
      </w:r>
    </w:p>
    <w:p w:rsidR="00272022" w:rsidRPr="00001C5A" w:rsidRDefault="00272022" w:rsidP="00001C5A">
      <w:pPr>
        <w:pStyle w:val="Akapitzlist"/>
        <w:numPr>
          <w:ilvl w:val="0"/>
          <w:numId w:val="42"/>
        </w:numPr>
        <w:suppressAutoHyphens/>
        <w:spacing w:after="0" w:line="276" w:lineRule="auto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1C5A">
        <w:rPr>
          <w:rFonts w:ascii="Times New Roman" w:hAnsi="Times New Roman" w:cs="Times New Roman"/>
          <w:sz w:val="24"/>
          <w:szCs w:val="24"/>
        </w:rPr>
        <w:t xml:space="preserve">Do obowiązków personelu obsługi należy także: </w:t>
      </w:r>
    </w:p>
    <w:p w:rsidR="00272022" w:rsidRPr="00C1348C" w:rsidRDefault="00272022" w:rsidP="00272022">
      <w:pPr>
        <w:pStyle w:val="Akapitzlist"/>
        <w:numPr>
          <w:ilvl w:val="1"/>
          <w:numId w:val="13"/>
        </w:numPr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sprawdzanie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poziomu płynów do dezynfekcji rąk w pojemnikach umieszczonych przy wejściu do szkoły oraz w użytkowanych salach i pomieszczeniach i bieżące uzupełnianie,</w:t>
      </w:r>
    </w:p>
    <w:p w:rsidR="00272022" w:rsidRPr="00C1348C" w:rsidRDefault="00272022" w:rsidP="00272022">
      <w:pPr>
        <w:pStyle w:val="Akapitzlist"/>
        <w:numPr>
          <w:ilvl w:val="1"/>
          <w:numId w:val="13"/>
        </w:numPr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napełnianie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i uzupełnianie podajników i dozowników w toaletach, a także ich mycie i dezynfekowanie,</w:t>
      </w:r>
    </w:p>
    <w:p w:rsidR="00272022" w:rsidRPr="00C1348C" w:rsidRDefault="00272022" w:rsidP="00272022">
      <w:pPr>
        <w:pStyle w:val="Akapitzlist"/>
        <w:numPr>
          <w:ilvl w:val="1"/>
          <w:numId w:val="13"/>
        </w:numPr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wymiana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worków w koszach na śmieci, opróżnianie koszy oraz ich mycie</w:t>
      </w:r>
      <w:r w:rsidRPr="00C1348C">
        <w:rPr>
          <w:rFonts w:ascii="Times New Roman" w:hAnsi="Times New Roman" w:cs="Times New Roman"/>
          <w:sz w:val="24"/>
          <w:szCs w:val="24"/>
        </w:rPr>
        <w:br/>
        <w:t>i dezynfekcja,</w:t>
      </w:r>
    </w:p>
    <w:p w:rsidR="00001C5A" w:rsidRDefault="00272022" w:rsidP="00001C5A">
      <w:pPr>
        <w:pStyle w:val="Akapitzlist"/>
        <w:numPr>
          <w:ilvl w:val="1"/>
          <w:numId w:val="13"/>
        </w:numPr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hAnsi="Times New Roman" w:cs="Times New Roman"/>
          <w:sz w:val="24"/>
          <w:szCs w:val="24"/>
        </w:rPr>
        <w:t>obsługiwanie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lamp odkażających wg ustalonego harmonogramu. </w:t>
      </w:r>
    </w:p>
    <w:p w:rsidR="00272022" w:rsidRDefault="00272022" w:rsidP="00001C5A">
      <w:pPr>
        <w:pStyle w:val="Akapitzlist"/>
        <w:numPr>
          <w:ilvl w:val="0"/>
          <w:numId w:val="20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1C5A">
        <w:rPr>
          <w:rFonts w:ascii="Times New Roman" w:hAnsi="Times New Roman" w:cs="Times New Roman"/>
          <w:sz w:val="24"/>
          <w:szCs w:val="24"/>
        </w:rPr>
        <w:lastRenderedPageBreak/>
        <w:t xml:space="preserve">Zaleca się bieżące śledzenie informacji Głównego Inspektora </w:t>
      </w:r>
      <w:proofErr w:type="gramStart"/>
      <w:r w:rsidRPr="00001C5A">
        <w:rPr>
          <w:rFonts w:ascii="Times New Roman" w:hAnsi="Times New Roman" w:cs="Times New Roman"/>
          <w:sz w:val="24"/>
          <w:szCs w:val="24"/>
        </w:rPr>
        <w:t>Sanitarnego  i</w:t>
      </w:r>
      <w:proofErr w:type="gramEnd"/>
      <w:r w:rsidRPr="00001C5A">
        <w:rPr>
          <w:rFonts w:ascii="Times New Roman" w:hAnsi="Times New Roman" w:cs="Times New Roman"/>
          <w:sz w:val="24"/>
          <w:szCs w:val="24"/>
        </w:rPr>
        <w:t xml:space="preserve"> Ministra Zdrowia, dostępnych na stronach gis.</w:t>
      </w:r>
      <w:proofErr w:type="gramStart"/>
      <w:r w:rsidRPr="00001C5A">
        <w:rPr>
          <w:rFonts w:ascii="Times New Roman" w:hAnsi="Times New Roman" w:cs="Times New Roman"/>
          <w:sz w:val="24"/>
          <w:szCs w:val="24"/>
        </w:rPr>
        <w:t>gov</w:t>
      </w:r>
      <w:proofErr w:type="gramEnd"/>
      <w:r w:rsidRPr="00001C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01C5A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001C5A">
        <w:rPr>
          <w:rFonts w:ascii="Times New Roman" w:hAnsi="Times New Roman" w:cs="Times New Roman"/>
          <w:sz w:val="24"/>
          <w:szCs w:val="24"/>
        </w:rPr>
        <w:t>.</w:t>
      </w:r>
    </w:p>
    <w:p w:rsidR="00001C5A" w:rsidRDefault="00001C5A" w:rsidP="00001C5A">
      <w:pPr>
        <w:pStyle w:val="Akapitzlist"/>
        <w:numPr>
          <w:ilvl w:val="0"/>
          <w:numId w:val="20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Dyżurowanie na paterze szkoły (wyznaczony pracownik);</w:t>
      </w:r>
    </w:p>
    <w:p w:rsidR="00001C5A" w:rsidRDefault="00001C5A" w:rsidP="00001C5A">
      <w:pPr>
        <w:pStyle w:val="Akapitzlist"/>
        <w:numPr>
          <w:ilvl w:val="0"/>
          <w:numId w:val="20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czystości toalet, nadzór nad liczbą ucz</w:t>
      </w:r>
      <w:r w:rsidR="00F92C32">
        <w:rPr>
          <w:rFonts w:ascii="Times New Roman" w:hAnsi="Times New Roman" w:cs="Times New Roman"/>
          <w:sz w:val="24"/>
          <w:szCs w:val="24"/>
        </w:rPr>
        <w:t>niów przebywających w toaletach (dyżur przy toalecie);</w:t>
      </w:r>
    </w:p>
    <w:p w:rsidR="00001C5A" w:rsidRDefault="00001C5A" w:rsidP="00001C5A">
      <w:pPr>
        <w:pStyle w:val="Akapitzlist"/>
        <w:numPr>
          <w:ilvl w:val="0"/>
          <w:numId w:val="20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Rejestrem wejść do placówki;</w:t>
      </w:r>
    </w:p>
    <w:p w:rsidR="00001C5A" w:rsidRDefault="00001C5A" w:rsidP="00001C5A">
      <w:pPr>
        <w:pStyle w:val="Akapitzlist"/>
        <w:numPr>
          <w:ilvl w:val="0"/>
          <w:numId w:val="20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wejść do placówki (zamykanie drzwi, kontrolowanie osób wchodzących do szkoły).</w:t>
      </w:r>
    </w:p>
    <w:p w:rsidR="00001C5A" w:rsidRPr="00001C5A" w:rsidRDefault="00001C5A" w:rsidP="00001C5A">
      <w:pPr>
        <w:pStyle w:val="Akapitzlist"/>
        <w:numPr>
          <w:ilvl w:val="0"/>
          <w:numId w:val="36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01C5A">
        <w:rPr>
          <w:rFonts w:ascii="Times New Roman" w:hAnsi="Times New Roman" w:cs="Times New Roman"/>
          <w:b/>
          <w:sz w:val="24"/>
          <w:szCs w:val="24"/>
        </w:rPr>
        <w:t xml:space="preserve">Pracownicy pedagogiczni. </w:t>
      </w:r>
    </w:p>
    <w:p w:rsidR="00001C5A" w:rsidRDefault="00D91C96" w:rsidP="00001C5A">
      <w:pPr>
        <w:pStyle w:val="Akapitzlist"/>
        <w:numPr>
          <w:ilvl w:val="0"/>
          <w:numId w:val="44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 xml:space="preserve">Nauczyciel pracuje wg ustalonego przez dyrektora harmonogramu realizując zajęcia </w:t>
      </w:r>
      <w:proofErr w:type="gramStart"/>
      <w:r w:rsidRPr="00C1348C">
        <w:rPr>
          <w:rFonts w:ascii="Times New Roman" w:hAnsi="Times New Roman" w:cs="Times New Roman"/>
          <w:sz w:val="24"/>
          <w:szCs w:val="24"/>
        </w:rPr>
        <w:t>dydaktyczne,  wychowawcze</w:t>
      </w:r>
      <w:proofErr w:type="gramEnd"/>
      <w:r w:rsidRPr="00C1348C">
        <w:rPr>
          <w:rFonts w:ascii="Times New Roman" w:hAnsi="Times New Roman" w:cs="Times New Roman"/>
          <w:sz w:val="24"/>
          <w:szCs w:val="24"/>
        </w:rPr>
        <w:t xml:space="preserve"> i opiekuńcze w szkole.</w:t>
      </w:r>
    </w:p>
    <w:p w:rsidR="00001C5A" w:rsidRDefault="00D91C96" w:rsidP="00001C5A">
      <w:pPr>
        <w:pStyle w:val="Akapitzlist"/>
        <w:numPr>
          <w:ilvl w:val="0"/>
          <w:numId w:val="44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1C5A">
        <w:rPr>
          <w:rFonts w:ascii="Times New Roman" w:hAnsi="Times New Roman" w:cs="Times New Roman"/>
          <w:sz w:val="24"/>
          <w:szCs w:val="24"/>
        </w:rPr>
        <w:t>Realizacja podstawy programowej odbywa się w formie pracy stacjonarnej.</w:t>
      </w:r>
    </w:p>
    <w:p w:rsidR="00001C5A" w:rsidRDefault="0016338E" w:rsidP="00001C5A">
      <w:pPr>
        <w:pStyle w:val="Akapitzlist"/>
        <w:numPr>
          <w:ilvl w:val="0"/>
          <w:numId w:val="44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1C5A">
        <w:rPr>
          <w:rFonts w:ascii="Times New Roman" w:hAnsi="Times New Roman" w:cs="Times New Roman"/>
          <w:sz w:val="24"/>
          <w:szCs w:val="24"/>
        </w:rPr>
        <w:t xml:space="preserve">Wychowawca klasy jest zobowiązany do stałego kontaktu z rodzicami/ opiekunami dziecka/ ucznia. </w:t>
      </w:r>
    </w:p>
    <w:p w:rsidR="00001C5A" w:rsidRDefault="00D91C96" w:rsidP="00001C5A">
      <w:pPr>
        <w:pStyle w:val="Akapitzlist"/>
        <w:numPr>
          <w:ilvl w:val="0"/>
          <w:numId w:val="44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1C5A">
        <w:rPr>
          <w:rFonts w:ascii="Times New Roman" w:hAnsi="Times New Roman" w:cs="Times New Roman"/>
          <w:sz w:val="24"/>
          <w:szCs w:val="24"/>
        </w:rPr>
        <w:t>Podstawowa forma pracy z dziećmi/ uczniami w budynku szkoły to zajęcia dydaktyczne, opiekuńcze i wychowawcze.</w:t>
      </w:r>
    </w:p>
    <w:p w:rsidR="00001C5A" w:rsidRDefault="00D91C96" w:rsidP="00001C5A">
      <w:pPr>
        <w:pStyle w:val="Akapitzlist"/>
        <w:numPr>
          <w:ilvl w:val="0"/>
          <w:numId w:val="44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1C5A">
        <w:rPr>
          <w:rFonts w:ascii="Times New Roman" w:hAnsi="Times New Roman" w:cs="Times New Roman"/>
          <w:sz w:val="24"/>
          <w:szCs w:val="24"/>
        </w:rPr>
        <w:t>Nauczyciel dokumentuje prowadzone zajęcia w dzienniku elektronicznym w sposób ustalony przez dyrektora szkoły.</w:t>
      </w:r>
    </w:p>
    <w:p w:rsidR="00001C5A" w:rsidRDefault="00D91C96" w:rsidP="00001C5A">
      <w:pPr>
        <w:pStyle w:val="Akapitzlist"/>
        <w:numPr>
          <w:ilvl w:val="0"/>
          <w:numId w:val="44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1C5A">
        <w:rPr>
          <w:rFonts w:ascii="Times New Roman" w:hAnsi="Times New Roman" w:cs="Times New Roman"/>
          <w:sz w:val="24"/>
          <w:szCs w:val="24"/>
        </w:rPr>
        <w:t>Nauczyciel wychowawca zobowiązany jest do wyjaśnienia dzieciom/ uczniom, jakie zasady bezpieczeństwa obecnie obowiązują w szkole.</w:t>
      </w:r>
    </w:p>
    <w:p w:rsidR="00001C5A" w:rsidRDefault="00D91C96" w:rsidP="00001C5A">
      <w:pPr>
        <w:pStyle w:val="Akapitzlist"/>
        <w:numPr>
          <w:ilvl w:val="0"/>
          <w:numId w:val="44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1C5A">
        <w:rPr>
          <w:rFonts w:ascii="Times New Roman" w:hAnsi="Times New Roman" w:cs="Times New Roman"/>
          <w:sz w:val="24"/>
          <w:szCs w:val="24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001C5A" w:rsidRDefault="00D91C96" w:rsidP="00001C5A">
      <w:pPr>
        <w:pStyle w:val="Akapitzlist"/>
        <w:numPr>
          <w:ilvl w:val="0"/>
          <w:numId w:val="44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1C5A">
        <w:rPr>
          <w:rFonts w:ascii="Times New Roman" w:hAnsi="Times New Roman" w:cs="Times New Roman"/>
          <w:spacing w:val="-8"/>
          <w:sz w:val="24"/>
          <w:szCs w:val="24"/>
        </w:rPr>
        <w:t xml:space="preserve">Nauczyciel zobowiązany jest zwracać </w:t>
      </w:r>
      <w:proofErr w:type="gramStart"/>
      <w:r w:rsidRPr="00001C5A">
        <w:rPr>
          <w:rFonts w:ascii="Times New Roman" w:hAnsi="Times New Roman" w:cs="Times New Roman"/>
          <w:spacing w:val="-8"/>
          <w:sz w:val="24"/>
          <w:szCs w:val="24"/>
        </w:rPr>
        <w:t>uwagę  na</w:t>
      </w:r>
      <w:proofErr w:type="gramEnd"/>
      <w:r w:rsidRPr="00001C5A">
        <w:rPr>
          <w:rFonts w:ascii="Times New Roman" w:hAnsi="Times New Roman" w:cs="Times New Roman"/>
          <w:spacing w:val="-8"/>
          <w:sz w:val="24"/>
          <w:szCs w:val="24"/>
        </w:rPr>
        <w:t xml:space="preserve"> konieczność regularnego mycia rąk, szczególnie po przybyciu do szkoły, przed jedzeniem, po skorzystaniu z toalety i po powrocie z zajęć na świeżym powietrzu. </w:t>
      </w:r>
    </w:p>
    <w:p w:rsidR="00001C5A" w:rsidRDefault="00D91C96" w:rsidP="00001C5A">
      <w:pPr>
        <w:pStyle w:val="Akapitzlist"/>
        <w:numPr>
          <w:ilvl w:val="0"/>
          <w:numId w:val="44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1C5A">
        <w:rPr>
          <w:rFonts w:ascii="Times New Roman" w:hAnsi="Times New Roman" w:cs="Times New Roman"/>
          <w:sz w:val="24"/>
          <w:szCs w:val="24"/>
        </w:rPr>
        <w:t>W razie wystąpienia niepokojących objawów u dziecka nauczyciel, za zgodą rodzica, może zmierzyć temperaturę w trakcie zajęć.</w:t>
      </w:r>
    </w:p>
    <w:p w:rsidR="0016338E" w:rsidRPr="00001C5A" w:rsidRDefault="0016338E" w:rsidP="00001C5A">
      <w:pPr>
        <w:pStyle w:val="Akapitzlist"/>
        <w:numPr>
          <w:ilvl w:val="0"/>
          <w:numId w:val="44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1C5A">
        <w:rPr>
          <w:rFonts w:ascii="Times New Roman" w:hAnsi="Times New Roman" w:cs="Times New Roman"/>
          <w:sz w:val="24"/>
          <w:szCs w:val="24"/>
        </w:rPr>
        <w:t>Nauczyciel zobowiązany jest do rzetelnego</w:t>
      </w:r>
      <w:r w:rsidR="00001C5A">
        <w:rPr>
          <w:rFonts w:ascii="Times New Roman" w:hAnsi="Times New Roman" w:cs="Times New Roman"/>
          <w:sz w:val="24"/>
          <w:szCs w:val="24"/>
        </w:rPr>
        <w:t xml:space="preserve"> pełnienia dyżuru na korytarzu, kontrola przydzielonych </w:t>
      </w:r>
      <w:proofErr w:type="spellStart"/>
      <w:r w:rsidR="00001C5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001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C96" w:rsidRPr="00C1348C" w:rsidRDefault="00D91C96" w:rsidP="00D91C9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C1348C" w:rsidRDefault="00D91C96" w:rsidP="00D91C96">
      <w:pPr>
        <w:pStyle w:val="Akapitzlist"/>
        <w:tabs>
          <w:tab w:val="left" w:pos="439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§ 5</w:t>
      </w:r>
    </w:p>
    <w:p w:rsidR="00D91C96" w:rsidRDefault="00D91C96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Rodzice</w:t>
      </w:r>
      <w:r w:rsidR="00F92C32">
        <w:rPr>
          <w:rFonts w:ascii="Times New Roman" w:hAnsi="Times New Roman" w:cs="Times New Roman"/>
          <w:b/>
          <w:sz w:val="24"/>
          <w:szCs w:val="24"/>
        </w:rPr>
        <w:t>/ opiekunowie prawni</w:t>
      </w:r>
    </w:p>
    <w:p w:rsidR="00974981" w:rsidRPr="00C1348C" w:rsidRDefault="00974981" w:rsidP="00D91C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B6C" w:rsidRDefault="00D91C96" w:rsidP="00451A08">
      <w:pPr>
        <w:pStyle w:val="Akapitzlist"/>
        <w:numPr>
          <w:ilvl w:val="0"/>
          <w:numId w:val="19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Do szkoły można przypro</w:t>
      </w:r>
      <w:r w:rsidR="00D73886">
        <w:rPr>
          <w:rFonts w:ascii="Times New Roman" w:hAnsi="Times New Roman" w:cs="Times New Roman"/>
          <w:sz w:val="24"/>
          <w:szCs w:val="24"/>
        </w:rPr>
        <w:t>wadzać/może przyjść tylko uczeń zdrowy</w:t>
      </w:r>
      <w:r w:rsidRPr="00C1348C">
        <w:rPr>
          <w:rFonts w:ascii="Times New Roman" w:hAnsi="Times New Roman" w:cs="Times New Roman"/>
          <w:sz w:val="24"/>
          <w:szCs w:val="24"/>
        </w:rPr>
        <w:t xml:space="preserve"> - bez ja</w:t>
      </w:r>
      <w:r w:rsidR="00A31B6C" w:rsidRPr="00C1348C">
        <w:rPr>
          <w:rFonts w:ascii="Times New Roman" w:hAnsi="Times New Roman" w:cs="Times New Roman"/>
          <w:sz w:val="24"/>
          <w:szCs w:val="24"/>
        </w:rPr>
        <w:t>kichkolwiek objawów chorobowych.</w:t>
      </w:r>
    </w:p>
    <w:p w:rsidR="00974981" w:rsidRPr="00C1348C" w:rsidRDefault="00974981" w:rsidP="00974981">
      <w:pPr>
        <w:pStyle w:val="Akapitzlist"/>
        <w:suppressAutoHyphens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1C96" w:rsidRDefault="00D73886" w:rsidP="00451A08">
      <w:pPr>
        <w:pStyle w:val="Akapitzlist"/>
        <w:numPr>
          <w:ilvl w:val="0"/>
          <w:numId w:val="19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886">
        <w:rPr>
          <w:rFonts w:ascii="Times New Roman" w:hAnsi="Times New Roman" w:cs="Times New Roman"/>
          <w:color w:val="FF0000"/>
          <w:sz w:val="24"/>
          <w:szCs w:val="24"/>
        </w:rPr>
        <w:t xml:space="preserve">Do budynku szkoły wchodzą </w:t>
      </w:r>
      <w:r w:rsidR="00A31B6C" w:rsidRPr="00D73886">
        <w:rPr>
          <w:rFonts w:ascii="Times New Roman" w:hAnsi="Times New Roman" w:cs="Times New Roman"/>
          <w:color w:val="FF0000"/>
          <w:sz w:val="24"/>
          <w:szCs w:val="24"/>
        </w:rPr>
        <w:t>wyłącznie rodzice uczniów klas pierwszych. Dziecko może wejść na teren placówki maksymalnie z jednym rodzicem/ opiekunem</w:t>
      </w:r>
      <w:r w:rsidR="0016338E" w:rsidRPr="00D73886">
        <w:rPr>
          <w:rFonts w:ascii="Times New Roman" w:hAnsi="Times New Roman" w:cs="Times New Roman"/>
          <w:color w:val="FF0000"/>
          <w:sz w:val="24"/>
          <w:szCs w:val="24"/>
        </w:rPr>
        <w:t xml:space="preserve">- okres adaptacji odbywa się wyłącznie we wrześniu. </w:t>
      </w:r>
      <w:r w:rsidR="0016338E">
        <w:rPr>
          <w:rFonts w:ascii="Times New Roman" w:hAnsi="Times New Roman" w:cs="Times New Roman"/>
          <w:sz w:val="24"/>
          <w:szCs w:val="24"/>
        </w:rPr>
        <w:t>Nie można przyprowadzić</w:t>
      </w:r>
      <w:r w:rsidR="00D91C96" w:rsidRPr="0016338E">
        <w:rPr>
          <w:rFonts w:ascii="Times New Roman" w:hAnsi="Times New Roman" w:cs="Times New Roman"/>
          <w:sz w:val="24"/>
          <w:szCs w:val="24"/>
        </w:rPr>
        <w:t xml:space="preserve"> dziecka do szkoły, jeżeli w domu przebywa ktoś na kwarantannie lub w izolacji.</w:t>
      </w:r>
    </w:p>
    <w:p w:rsidR="00974981" w:rsidRPr="0016338E" w:rsidRDefault="00974981" w:rsidP="00974981">
      <w:pPr>
        <w:pStyle w:val="Akapitzlist"/>
        <w:suppressAutoHyphens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451A08">
      <w:pPr>
        <w:pStyle w:val="Akapitzlist"/>
        <w:numPr>
          <w:ilvl w:val="0"/>
          <w:numId w:val="19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Rodzice zobowiązani są zapoznać się z zasadami obowiązującymi w szkole w czasie trwania epidemii COVID-19.</w:t>
      </w:r>
    </w:p>
    <w:p w:rsidR="00974981" w:rsidRPr="00C1348C" w:rsidRDefault="00974981" w:rsidP="00974981">
      <w:pPr>
        <w:pStyle w:val="Akapitzlist"/>
        <w:suppressAutoHyphens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451A08">
      <w:pPr>
        <w:pStyle w:val="Akapitzlist"/>
        <w:numPr>
          <w:ilvl w:val="0"/>
          <w:numId w:val="19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 xml:space="preserve">Rodzice zobowiązani są do podania </w:t>
      </w:r>
      <w:proofErr w:type="gramStart"/>
      <w:r w:rsidR="00D73886">
        <w:rPr>
          <w:rFonts w:ascii="Times New Roman" w:hAnsi="Times New Roman" w:cs="Times New Roman"/>
          <w:sz w:val="24"/>
          <w:szCs w:val="24"/>
        </w:rPr>
        <w:t xml:space="preserve">wychowawcy </w:t>
      </w:r>
      <w:r w:rsidRPr="00C1348C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16338E">
        <w:rPr>
          <w:rFonts w:ascii="Times New Roman" w:hAnsi="Times New Roman" w:cs="Times New Roman"/>
          <w:sz w:val="24"/>
          <w:szCs w:val="24"/>
        </w:rPr>
        <w:t xml:space="preserve"> najmniej 2 możliwości kontaktu, </w:t>
      </w:r>
      <w:r w:rsidRPr="00C1348C">
        <w:rPr>
          <w:rFonts w:ascii="Times New Roman" w:hAnsi="Times New Roman" w:cs="Times New Roman"/>
          <w:sz w:val="24"/>
          <w:szCs w:val="24"/>
        </w:rPr>
        <w:t>aby umożliwić szybką komunikację w sytuacjach nagłych.</w:t>
      </w:r>
    </w:p>
    <w:p w:rsidR="00974981" w:rsidRPr="00C1348C" w:rsidRDefault="00974981" w:rsidP="00974981">
      <w:pPr>
        <w:pStyle w:val="Akapitzlist"/>
        <w:suppressAutoHyphens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451A08">
      <w:pPr>
        <w:pStyle w:val="Akapitzlist"/>
        <w:numPr>
          <w:ilvl w:val="0"/>
          <w:numId w:val="19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Rodzice zobowiązani są do przekazania dyrektorowi istotnych informacji na temat stanu zdrowia swojego dziecka i do niezwłocznego infor</w:t>
      </w:r>
      <w:r w:rsidR="00974981">
        <w:rPr>
          <w:rFonts w:ascii="Times New Roman" w:hAnsi="Times New Roman" w:cs="Times New Roman"/>
          <w:sz w:val="24"/>
          <w:szCs w:val="24"/>
        </w:rPr>
        <w:t>mowania o każdej ważnej zmianie</w:t>
      </w:r>
    </w:p>
    <w:p w:rsidR="00974981" w:rsidRPr="00C1348C" w:rsidRDefault="00974981" w:rsidP="00974981">
      <w:pPr>
        <w:pStyle w:val="Akapitzlist"/>
        <w:suppressAutoHyphens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1C96" w:rsidRPr="00974981" w:rsidRDefault="00D91C96" w:rsidP="00451A08">
      <w:pPr>
        <w:pStyle w:val="Akapitzlist"/>
        <w:numPr>
          <w:ilvl w:val="0"/>
          <w:numId w:val="19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Należy regularnie przypominać dziecku o podstawowych zasadach higieny. D</w:t>
      </w:r>
      <w:r w:rsidRPr="00C1348C">
        <w:rPr>
          <w:rFonts w:ascii="Times New Roman" w:hAnsi="Times New Roman" w:cs="Times New Roman"/>
          <w:iCs/>
          <w:sz w:val="24"/>
          <w:szCs w:val="24"/>
        </w:rPr>
        <w:t>ziecko powinno unikać dotykania oczu, nosa i ust, często myć ręce wodą z mydłem, ni</w:t>
      </w:r>
      <w:r w:rsidR="00D73886">
        <w:rPr>
          <w:rFonts w:ascii="Times New Roman" w:hAnsi="Times New Roman" w:cs="Times New Roman"/>
          <w:iCs/>
          <w:sz w:val="24"/>
          <w:szCs w:val="24"/>
        </w:rPr>
        <w:t>e</w:t>
      </w:r>
      <w:r w:rsidRPr="00C1348C">
        <w:rPr>
          <w:rFonts w:ascii="Times New Roman" w:hAnsi="Times New Roman" w:cs="Times New Roman"/>
          <w:iCs/>
          <w:sz w:val="24"/>
          <w:szCs w:val="24"/>
        </w:rPr>
        <w:t xml:space="preserve"> podawać ręki na powitanie. Powinno się zwrócić uwagę na sposób zasłaniania twarzy podczas </w:t>
      </w:r>
      <w:r w:rsidRPr="00974981">
        <w:rPr>
          <w:rFonts w:ascii="Times New Roman" w:hAnsi="Times New Roman" w:cs="Times New Roman"/>
          <w:iCs/>
          <w:sz w:val="24"/>
          <w:szCs w:val="24"/>
        </w:rPr>
        <w:t>kichania czy kasłania.</w:t>
      </w:r>
    </w:p>
    <w:p w:rsidR="00974981" w:rsidRPr="00974981" w:rsidRDefault="00974981" w:rsidP="00974981">
      <w:pPr>
        <w:pStyle w:val="Akapitzlist"/>
        <w:suppressAutoHyphens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4981" w:rsidRDefault="00F92C32" w:rsidP="00451A08">
      <w:pPr>
        <w:pStyle w:val="Akapitzlist"/>
        <w:numPr>
          <w:ilvl w:val="0"/>
          <w:numId w:val="19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</w:t>
      </w:r>
      <w:r w:rsidR="00974981" w:rsidRPr="00974981">
        <w:rPr>
          <w:rFonts w:ascii="Times New Roman" w:hAnsi="Times New Roman" w:cs="Times New Roman"/>
          <w:sz w:val="24"/>
          <w:szCs w:val="24"/>
        </w:rPr>
        <w:t xml:space="preserve">ą zobowiązani do odebrania dziecka z placówki w ciągu 30 minut w przypadku zgłoszenia przez nauczyciela/ wychowawcę/ dyrektora złego samopoczucia dziecka. </w:t>
      </w:r>
    </w:p>
    <w:p w:rsidR="00974981" w:rsidRDefault="00974981" w:rsidP="00974981">
      <w:pPr>
        <w:pStyle w:val="Akapitzlist"/>
        <w:suppressAutoHyphens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4981" w:rsidRPr="00974981" w:rsidRDefault="00974981" w:rsidP="00451A08">
      <w:pPr>
        <w:pStyle w:val="Akapitzlist"/>
        <w:numPr>
          <w:ilvl w:val="0"/>
          <w:numId w:val="19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Zaopatrzenia dziecka w maseczkę ochronną. </w:t>
      </w:r>
    </w:p>
    <w:p w:rsidR="00D91C96" w:rsidRPr="00C1348C" w:rsidRDefault="00D91C96" w:rsidP="00D91C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1C96" w:rsidRPr="00A72174" w:rsidRDefault="00D91C96" w:rsidP="00A721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§6</w:t>
      </w:r>
      <w:bookmarkStart w:id="0" w:name="_GoBack"/>
      <w:bookmarkEnd w:id="0"/>
    </w:p>
    <w:p w:rsidR="00D91C96" w:rsidRPr="00C1348C" w:rsidRDefault="00D91C96" w:rsidP="00D91C9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 xml:space="preserve">Przyprowadzanie </w:t>
      </w:r>
      <w:r w:rsidR="00974981">
        <w:rPr>
          <w:rFonts w:ascii="Times New Roman" w:hAnsi="Times New Roman" w:cs="Times New Roman"/>
          <w:b/>
          <w:sz w:val="24"/>
          <w:szCs w:val="24"/>
        </w:rPr>
        <w:t>i odbierania dziecka ze szkoły</w:t>
      </w:r>
    </w:p>
    <w:p w:rsidR="00D91C96" w:rsidRDefault="00D91C96" w:rsidP="00451A0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Do szkoły/ oddziału przedszkolnego może uczęszczać wyłącznie zdrowy uczeń/wychowanek, bez objawów chorobowych sugerujących chorobę zakaźną. W przypadku wątpliwości możliwe jest dokonanie pomiaru temperatury przy p</w:t>
      </w:r>
      <w:r w:rsidR="00974981">
        <w:rPr>
          <w:rFonts w:ascii="Times New Roman" w:hAnsi="Times New Roman" w:cs="Times New Roman"/>
          <w:sz w:val="24"/>
          <w:szCs w:val="24"/>
        </w:rPr>
        <w:t>omocy termometru bezdotykowego.</w:t>
      </w:r>
    </w:p>
    <w:p w:rsidR="00974981" w:rsidRPr="00C1348C" w:rsidRDefault="00974981" w:rsidP="00974981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451A0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W przypadku, gdy istnieje podejrzenie, że uczeń nie jest zdrowy, nauczyciel informuje dyrektora, który podejmuje ostateczną decyzję w sprawie przyjęcia ucznia na zajęcia w danym dniu.</w:t>
      </w:r>
    </w:p>
    <w:p w:rsidR="00974981" w:rsidRPr="00C1348C" w:rsidRDefault="00974981" w:rsidP="00974981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Default="00974981" w:rsidP="00451A08">
      <w:pPr>
        <w:numPr>
          <w:ilvl w:val="0"/>
          <w:numId w:val="8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 szkoły</w:t>
      </w:r>
      <w:r w:rsidR="00D91C96" w:rsidRPr="00C1348C">
        <w:rPr>
          <w:rFonts w:ascii="Times New Roman" w:hAnsi="Times New Roman" w:cs="Times New Roman"/>
          <w:sz w:val="24"/>
          <w:szCs w:val="24"/>
        </w:rPr>
        <w:t xml:space="preserve"> mogą przyprowadzać i odbierać tylko osoby zdrowe.</w:t>
      </w:r>
    </w:p>
    <w:p w:rsidR="00974981" w:rsidRPr="00C1348C" w:rsidRDefault="00974981" w:rsidP="00974981">
      <w:pPr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1C96" w:rsidRDefault="00974981" w:rsidP="00451A08">
      <w:pPr>
        <w:numPr>
          <w:ilvl w:val="0"/>
          <w:numId w:val="8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uczniowie przychodzą/ są przyprowadzani</w:t>
      </w:r>
      <w:r w:rsidR="00D91C96" w:rsidRPr="00C1348C">
        <w:rPr>
          <w:rFonts w:ascii="Times New Roman" w:hAnsi="Times New Roman" w:cs="Times New Roman"/>
          <w:sz w:val="24"/>
          <w:szCs w:val="24"/>
        </w:rPr>
        <w:t xml:space="preserve"> o wyznaczonych godzinach.</w:t>
      </w:r>
    </w:p>
    <w:p w:rsidR="00974981" w:rsidRPr="00C1348C" w:rsidRDefault="00974981" w:rsidP="00974981">
      <w:pPr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451A0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Po wejściu do placówki osoba przyprowadzająca bądź odbierająca powinna zachować wszelkie środki ostrożności, zdezynfekować ręce, posiadać osłonę ust i nosa.</w:t>
      </w:r>
    </w:p>
    <w:p w:rsidR="00974981" w:rsidRPr="00C1348C" w:rsidRDefault="00974981" w:rsidP="00974981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451A08">
      <w:pPr>
        <w:numPr>
          <w:ilvl w:val="0"/>
          <w:numId w:val="8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 xml:space="preserve">Wejście do szkoły dla uczniów odbywa się </w:t>
      </w:r>
      <w:r w:rsidR="008F788E" w:rsidRPr="00C1348C">
        <w:rPr>
          <w:rFonts w:ascii="Times New Roman" w:hAnsi="Times New Roman" w:cs="Times New Roman"/>
          <w:sz w:val="24"/>
          <w:szCs w:val="24"/>
        </w:rPr>
        <w:t xml:space="preserve">wyznaczonym </w:t>
      </w:r>
      <w:r w:rsidRPr="00C1348C">
        <w:rPr>
          <w:rFonts w:ascii="Times New Roman" w:hAnsi="Times New Roman" w:cs="Times New Roman"/>
          <w:sz w:val="24"/>
          <w:szCs w:val="24"/>
        </w:rPr>
        <w:t>wejściem</w:t>
      </w:r>
      <w:r w:rsidR="008F788E" w:rsidRPr="00C1348C">
        <w:rPr>
          <w:rFonts w:ascii="Times New Roman" w:hAnsi="Times New Roman" w:cs="Times New Roman"/>
          <w:sz w:val="24"/>
          <w:szCs w:val="24"/>
        </w:rPr>
        <w:t>,</w:t>
      </w:r>
      <w:r w:rsidRPr="00C1348C">
        <w:rPr>
          <w:rFonts w:ascii="Times New Roman" w:hAnsi="Times New Roman" w:cs="Times New Roman"/>
          <w:sz w:val="24"/>
          <w:szCs w:val="24"/>
        </w:rPr>
        <w:t xml:space="preserve"> z zachowaniem dystansu społecznego. Każdy uczeń wchodząc do budynku dezynfekuje ręce.</w:t>
      </w:r>
    </w:p>
    <w:p w:rsidR="00974981" w:rsidRPr="00C1348C" w:rsidRDefault="00974981" w:rsidP="00974981">
      <w:pPr>
        <w:suppressAutoHyphens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1C96" w:rsidRPr="00F92C32" w:rsidRDefault="00D91C96" w:rsidP="00451A0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Rodzice </w:t>
      </w:r>
      <w:r w:rsidR="00974981" w:rsidRPr="00F9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uczniów klas I </w:t>
      </w:r>
      <w:r w:rsidRPr="00F92C32">
        <w:rPr>
          <w:rFonts w:ascii="Times New Roman" w:hAnsi="Times New Roman" w:cs="Times New Roman"/>
          <w:b/>
          <w:sz w:val="24"/>
          <w:szCs w:val="24"/>
          <w:u w:val="single"/>
        </w:rPr>
        <w:t>przyprowadzający i odbierający dzieci ze szkoły mogą przebywać tylko i wyłącznie w części wspólnej (</w:t>
      </w:r>
      <w:r w:rsidR="008F788E" w:rsidRPr="00F92C32">
        <w:rPr>
          <w:rFonts w:ascii="Times New Roman" w:hAnsi="Times New Roman" w:cs="Times New Roman"/>
          <w:b/>
          <w:sz w:val="24"/>
          <w:szCs w:val="24"/>
          <w:u w:val="single"/>
        </w:rPr>
        <w:t>korytarz</w:t>
      </w:r>
      <w:r w:rsidR="00F92C32" w:rsidRPr="00F9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znajdujący się przy sali i szatnie klas</w:t>
      </w:r>
      <w:r w:rsidRPr="00F92C32">
        <w:rPr>
          <w:rFonts w:ascii="Times New Roman" w:hAnsi="Times New Roman" w:cs="Times New Roman"/>
          <w:b/>
          <w:sz w:val="24"/>
          <w:szCs w:val="24"/>
          <w:u w:val="single"/>
        </w:rPr>
        <w:t>),</w:t>
      </w:r>
      <w:r w:rsidRPr="00F92C32">
        <w:rPr>
          <w:rFonts w:ascii="Times New Roman" w:hAnsi="Times New Roman" w:cs="Times New Roman"/>
          <w:sz w:val="24"/>
          <w:szCs w:val="24"/>
        </w:rPr>
        <w:t xml:space="preserve"> </w:t>
      </w:r>
      <w:r w:rsidRPr="00C1348C">
        <w:rPr>
          <w:rFonts w:ascii="Times New Roman" w:hAnsi="Times New Roman" w:cs="Times New Roman"/>
          <w:sz w:val="24"/>
          <w:szCs w:val="24"/>
        </w:rPr>
        <w:t>zachowując dystans społeczny w odniesieniu do pracowników szkoły oraz innych uczniów i ich rodziców wynoszący min. 2 metry.</w:t>
      </w:r>
      <w:r w:rsidR="008F788E" w:rsidRPr="00C1348C">
        <w:rPr>
          <w:rFonts w:ascii="Times New Roman" w:hAnsi="Times New Roman" w:cs="Times New Roman"/>
          <w:sz w:val="24"/>
          <w:szCs w:val="24"/>
        </w:rPr>
        <w:t xml:space="preserve"> </w:t>
      </w:r>
      <w:r w:rsidR="008F788E" w:rsidRPr="00F92C32">
        <w:rPr>
          <w:rFonts w:ascii="Times New Roman" w:hAnsi="Times New Roman" w:cs="Times New Roman"/>
          <w:b/>
          <w:sz w:val="24"/>
          <w:szCs w:val="24"/>
        </w:rPr>
        <w:t>Rodzice przychodzą po dziecko punktualnie.</w:t>
      </w:r>
    </w:p>
    <w:p w:rsidR="00974981" w:rsidRPr="00C1348C" w:rsidRDefault="00974981" w:rsidP="00974981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974981">
      <w:pPr>
        <w:pStyle w:val="Akapitzlist"/>
        <w:numPr>
          <w:ilvl w:val="0"/>
          <w:numId w:val="8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lastRenderedPageBreak/>
        <w:t>Rodziców zobowiązuje się o przekazanie powyższych zasad wszystkim osobom, które będą przyprowadzać dziecko oraz osobom upoważnionym do odbioru dziecka ze szkoły.</w:t>
      </w:r>
    </w:p>
    <w:p w:rsidR="00974981" w:rsidRDefault="00974981" w:rsidP="00974981">
      <w:pPr>
        <w:pStyle w:val="Akapitzlist"/>
        <w:suppressAutoHyphens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BF" w:rsidRDefault="00974981" w:rsidP="00974981">
      <w:pPr>
        <w:pStyle w:val="Akapitzlist"/>
        <w:numPr>
          <w:ilvl w:val="0"/>
          <w:numId w:val="8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dzieci od klasy II nie wchodzą na teren placówki. O wyznaczonej godzinie czekają na dziecko przed budynkiem szkoły </w:t>
      </w:r>
      <w:r w:rsidR="00467DBF">
        <w:rPr>
          <w:rFonts w:ascii="Times New Roman" w:hAnsi="Times New Roman" w:cs="Times New Roman"/>
          <w:sz w:val="24"/>
          <w:szCs w:val="24"/>
        </w:rPr>
        <w:t xml:space="preserve">zachowując dystans społeczny w stosunku do innych </w:t>
      </w:r>
    </w:p>
    <w:p w:rsidR="00974981" w:rsidRDefault="00467DBF" w:rsidP="00467DBF">
      <w:pPr>
        <w:pStyle w:val="Akapitzlist"/>
        <w:suppressAutoHyphens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osób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7DBF" w:rsidRDefault="00467DBF" w:rsidP="00467DBF">
      <w:pPr>
        <w:pStyle w:val="Akapitzlist"/>
        <w:suppressAutoHyphens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BF" w:rsidRDefault="00467DBF" w:rsidP="00974981">
      <w:pPr>
        <w:pStyle w:val="Akapitzlist"/>
        <w:numPr>
          <w:ilvl w:val="0"/>
          <w:numId w:val="8"/>
        </w:numPr>
        <w:suppressAutoHyphens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Zakazuje się organizowania skupisk przed szkołą. </w:t>
      </w:r>
    </w:p>
    <w:p w:rsidR="00467DBF" w:rsidRDefault="00467DBF" w:rsidP="00467DBF">
      <w:pPr>
        <w:pStyle w:val="Akapitzlist"/>
        <w:suppressAutoHyphens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DBF" w:rsidRPr="00467DBF" w:rsidRDefault="00467DBF" w:rsidP="00467DBF">
      <w:pPr>
        <w:pStyle w:val="Akapitzlist"/>
        <w:suppressAutoHyphens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1C96" w:rsidRPr="00C1348C" w:rsidRDefault="00D91C96" w:rsidP="00D91C9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C1348C" w:rsidRDefault="00467DBF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467DBF" w:rsidRDefault="00D91C96" w:rsidP="00467D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Zasady korzystania z sali gimn</w:t>
      </w:r>
      <w:r w:rsidR="00467DBF">
        <w:rPr>
          <w:rFonts w:ascii="Times New Roman" w:hAnsi="Times New Roman" w:cs="Times New Roman"/>
          <w:b/>
          <w:sz w:val="24"/>
          <w:szCs w:val="24"/>
        </w:rPr>
        <w:t xml:space="preserve">astycznej </w:t>
      </w:r>
      <w:r w:rsidRPr="00C1348C">
        <w:rPr>
          <w:rFonts w:ascii="Times New Roman" w:hAnsi="Times New Roman" w:cs="Times New Roman"/>
          <w:b/>
          <w:sz w:val="24"/>
          <w:szCs w:val="24"/>
        </w:rPr>
        <w:t>i boiska szkolnego</w:t>
      </w:r>
    </w:p>
    <w:p w:rsidR="00467DBF" w:rsidRPr="00467DBF" w:rsidRDefault="00D91C96" w:rsidP="00A72174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F">
        <w:rPr>
          <w:rFonts w:ascii="Times New Roman" w:hAnsi="Times New Roman" w:cs="Times New Roman"/>
          <w:sz w:val="24"/>
          <w:szCs w:val="24"/>
        </w:rPr>
        <w:t>Po powrocie ze świeżego powietrza dzieci muszą dokładnie umyć ręce.</w:t>
      </w:r>
    </w:p>
    <w:p w:rsidR="00467DBF" w:rsidRDefault="00467DBF" w:rsidP="00A7217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DBF" w:rsidRPr="00467DBF" w:rsidRDefault="00D91C96" w:rsidP="00A72174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F">
        <w:rPr>
          <w:rFonts w:ascii="Times New Roman" w:hAnsi="Times New Roman" w:cs="Times New Roman"/>
          <w:sz w:val="24"/>
          <w:szCs w:val="24"/>
        </w:rPr>
        <w:t>Podczas zajęć wychowania fizycznego w sali gimnastycznej</w:t>
      </w:r>
      <w:r w:rsidR="0016338E" w:rsidRPr="00467DBF">
        <w:rPr>
          <w:rFonts w:ascii="Times New Roman" w:hAnsi="Times New Roman" w:cs="Times New Roman"/>
          <w:sz w:val="24"/>
          <w:szCs w:val="24"/>
        </w:rPr>
        <w:t xml:space="preserve">, na hali </w:t>
      </w:r>
      <w:proofErr w:type="gramStart"/>
      <w:r w:rsidR="0016338E" w:rsidRPr="00467DBF">
        <w:rPr>
          <w:rFonts w:ascii="Times New Roman" w:hAnsi="Times New Roman" w:cs="Times New Roman"/>
          <w:sz w:val="24"/>
          <w:szCs w:val="24"/>
        </w:rPr>
        <w:t xml:space="preserve">sportowej </w:t>
      </w:r>
      <w:r w:rsidRPr="00467DBF">
        <w:rPr>
          <w:rFonts w:ascii="Times New Roman" w:hAnsi="Times New Roman" w:cs="Times New Roman"/>
          <w:sz w:val="24"/>
          <w:szCs w:val="24"/>
        </w:rPr>
        <w:t xml:space="preserve"> </w:t>
      </w:r>
      <w:r w:rsidR="0016338E" w:rsidRPr="00467DBF">
        <w:rPr>
          <w:rFonts w:ascii="Times New Roman" w:hAnsi="Times New Roman" w:cs="Times New Roman"/>
          <w:sz w:val="24"/>
          <w:szCs w:val="24"/>
        </w:rPr>
        <w:t xml:space="preserve"> oraz</w:t>
      </w:r>
      <w:proofErr w:type="gramEnd"/>
      <w:r w:rsidR="0016338E" w:rsidRPr="00467DBF">
        <w:rPr>
          <w:rFonts w:ascii="Times New Roman" w:hAnsi="Times New Roman" w:cs="Times New Roman"/>
          <w:sz w:val="24"/>
          <w:szCs w:val="24"/>
        </w:rPr>
        <w:t xml:space="preserve"> </w:t>
      </w:r>
      <w:r w:rsidRPr="00467DBF">
        <w:rPr>
          <w:rFonts w:ascii="Times New Roman" w:hAnsi="Times New Roman" w:cs="Times New Roman"/>
          <w:sz w:val="24"/>
          <w:szCs w:val="24"/>
        </w:rPr>
        <w:t>boisku mogą przebywać dwie grupy przy założeniu, że zachowany jest między nimi dystans.</w:t>
      </w:r>
    </w:p>
    <w:p w:rsidR="00467DBF" w:rsidRDefault="00467DBF" w:rsidP="00A7217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DBF" w:rsidRPr="00467DBF" w:rsidRDefault="00D91C96" w:rsidP="00A72174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F">
        <w:rPr>
          <w:rFonts w:ascii="Times New Roman" w:hAnsi="Times New Roman" w:cs="Times New Roman"/>
          <w:sz w:val="24"/>
          <w:szCs w:val="24"/>
        </w:rPr>
        <w:t xml:space="preserve">Nauczyciel kl. I-III organizuje przerwy dla swojej grupy, w interwałach adekwatnych do potrzeb, jednak nie </w:t>
      </w:r>
      <w:proofErr w:type="gramStart"/>
      <w:r w:rsidRPr="00467DBF">
        <w:rPr>
          <w:rFonts w:ascii="Times New Roman" w:hAnsi="Times New Roman" w:cs="Times New Roman"/>
          <w:sz w:val="24"/>
          <w:szCs w:val="24"/>
        </w:rPr>
        <w:t>rzadziej niż co</w:t>
      </w:r>
      <w:proofErr w:type="gramEnd"/>
      <w:r w:rsidRPr="00467DBF">
        <w:rPr>
          <w:rFonts w:ascii="Times New Roman" w:hAnsi="Times New Roman" w:cs="Times New Roman"/>
          <w:sz w:val="24"/>
          <w:szCs w:val="24"/>
        </w:rPr>
        <w:t xml:space="preserve"> 45 min. Grupa spędza przerwy pod nadzorem nauczyciela.</w:t>
      </w:r>
    </w:p>
    <w:p w:rsidR="00467DBF" w:rsidRPr="00467DBF" w:rsidRDefault="00467DBF" w:rsidP="00A7217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DBF" w:rsidRPr="00467DBF" w:rsidRDefault="00D91C96" w:rsidP="00A72174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F">
        <w:rPr>
          <w:rFonts w:ascii="Times New Roman" w:eastAsia="Times New Roman" w:hAnsi="Times New Roman" w:cs="Times New Roman"/>
          <w:sz w:val="24"/>
          <w:szCs w:val="24"/>
        </w:rPr>
        <w:t xml:space="preserve">W klasach starszych </w:t>
      </w:r>
      <w:r w:rsidRPr="00467DBF">
        <w:rPr>
          <w:rFonts w:ascii="Times New Roman" w:hAnsi="Times New Roman" w:cs="Times New Roman"/>
          <w:sz w:val="24"/>
          <w:szCs w:val="24"/>
        </w:rPr>
        <w:t>przerwy są organizowane zgodnie z planem zajęć i planem dyżurów. Uczniowie spędzają przerwy pod opieką nauczycieli dyżurujących.</w:t>
      </w:r>
      <w:r w:rsidR="00467DBF">
        <w:rPr>
          <w:rFonts w:ascii="Times New Roman" w:hAnsi="Times New Roman" w:cs="Times New Roman"/>
          <w:sz w:val="24"/>
          <w:szCs w:val="24"/>
        </w:rPr>
        <w:t xml:space="preserve"> Dozwolone jest przebywanie uczniów w swojej sali</w:t>
      </w:r>
    </w:p>
    <w:p w:rsidR="00467DBF" w:rsidRPr="00467DBF" w:rsidRDefault="00467DBF" w:rsidP="00A7217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C96" w:rsidRPr="00467DBF" w:rsidRDefault="00D91C96" w:rsidP="00A72174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F">
        <w:rPr>
          <w:rFonts w:ascii="Times New Roman" w:hAnsi="Times New Roman" w:cs="Times New Roman"/>
          <w:sz w:val="24"/>
          <w:szCs w:val="24"/>
        </w:rPr>
        <w:t xml:space="preserve">Jeżeli pozwalają na to warunki atmosferyczne zaleca się korzystanie przez uczniów z boiska szkolnego oraz pobyt na świeżym powietrzu na terenie szkoły, </w:t>
      </w:r>
      <w:r w:rsidRPr="00467DBF">
        <w:rPr>
          <w:rFonts w:ascii="Times New Roman" w:eastAsia="Times New Roman" w:hAnsi="Times New Roman" w:cs="Times New Roman"/>
          <w:sz w:val="24"/>
          <w:szCs w:val="24"/>
        </w:rPr>
        <w:t>przy zachowaniu zmianowości grup i dystansu między nimi (na boisku mogą przebywać jednocześnie dwie grupy zachowujące względem siebie odpowiedni dystans).</w:t>
      </w:r>
    </w:p>
    <w:p w:rsidR="00467DBF" w:rsidRPr="00467DBF" w:rsidRDefault="00467DBF" w:rsidP="00A7217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DBF" w:rsidRPr="00467DBF" w:rsidRDefault="00D91C96" w:rsidP="00A72174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F">
        <w:rPr>
          <w:rFonts w:ascii="Times New Roman" w:hAnsi="Times New Roman" w:cs="Times New Roman"/>
          <w:sz w:val="24"/>
          <w:szCs w:val="24"/>
        </w:rPr>
        <w:t>Nie organizuje się wyjść poza teren szkoły, np. spacerów czy wycieczek.</w:t>
      </w:r>
    </w:p>
    <w:p w:rsidR="00467DBF" w:rsidRPr="00467DBF" w:rsidRDefault="00467DBF" w:rsidP="00A7217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C96" w:rsidRPr="00467DBF" w:rsidRDefault="00D91C96" w:rsidP="00A72174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F">
        <w:rPr>
          <w:rFonts w:ascii="Times New Roman" w:hAnsi="Times New Roman" w:cs="Times New Roman"/>
          <w:sz w:val="24"/>
          <w:szCs w:val="24"/>
        </w:rPr>
        <w:t>Zaleca się korzystanie przez dzieci i uczniów z przebywania na świeżym powietrzu (boisku szkolnym).</w:t>
      </w:r>
    </w:p>
    <w:p w:rsidR="00467DBF" w:rsidRPr="00467DBF" w:rsidRDefault="00467DBF" w:rsidP="00A7217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DBF" w:rsidRPr="00467DBF" w:rsidRDefault="00D91C96" w:rsidP="00A72174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F">
        <w:rPr>
          <w:rFonts w:ascii="Times New Roman" w:hAnsi="Times New Roman" w:cs="Times New Roman"/>
          <w:spacing w:val="-8"/>
          <w:sz w:val="24"/>
          <w:szCs w:val="24"/>
        </w:rPr>
        <w:t>Podczas zajęć można korzystać tylko z takich pomocy, sprzętów, które można dezynfekować, umyć.</w:t>
      </w:r>
    </w:p>
    <w:p w:rsidR="00467DBF" w:rsidRDefault="00467DBF" w:rsidP="00A7217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C96" w:rsidRPr="00467DBF" w:rsidRDefault="00D91C96" w:rsidP="00A72174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F">
        <w:rPr>
          <w:rFonts w:ascii="Times New Roman" w:hAnsi="Times New Roman" w:cs="Times New Roman"/>
          <w:sz w:val="24"/>
          <w:szCs w:val="24"/>
        </w:rPr>
        <w:t>Wykorzystywane do zajęć i zabaw przybory sportowe, zabawki np. piłki, skakanki, obręcze, klocki powinny być systematycznie dezynfekowane lub myte.</w:t>
      </w:r>
    </w:p>
    <w:p w:rsidR="00467DBF" w:rsidRPr="00467DBF" w:rsidRDefault="00467DBF" w:rsidP="00467DBF">
      <w:pPr>
        <w:pStyle w:val="Akapitzlist"/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67DBF" w:rsidRDefault="00D91C96" w:rsidP="00467DBF">
      <w:pPr>
        <w:pStyle w:val="Akapitzlist"/>
        <w:numPr>
          <w:ilvl w:val="0"/>
          <w:numId w:val="45"/>
        </w:num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67DBF">
        <w:rPr>
          <w:rFonts w:ascii="Times New Roman" w:hAnsi="Times New Roman" w:cs="Times New Roman"/>
          <w:sz w:val="24"/>
          <w:szCs w:val="24"/>
        </w:rPr>
        <w:t>Należy ograniczać aktywności sprzyjające bliskiemu kontaktowi pomiędzy uczniami.</w:t>
      </w:r>
    </w:p>
    <w:p w:rsidR="00D91C96" w:rsidRPr="00467DBF" w:rsidRDefault="00D91C96" w:rsidP="00467DBF">
      <w:pPr>
        <w:pStyle w:val="Akapitzlist"/>
        <w:numPr>
          <w:ilvl w:val="0"/>
          <w:numId w:val="45"/>
        </w:num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67DBF">
        <w:rPr>
          <w:rFonts w:ascii="Times New Roman" w:eastAsia="Times New Roman" w:hAnsi="Times New Roman" w:cs="Times New Roman"/>
          <w:sz w:val="24"/>
          <w:szCs w:val="24"/>
        </w:rPr>
        <w:lastRenderedPageBreak/>
        <w:t>Zabrania się korzystan</w:t>
      </w:r>
      <w:r w:rsidR="00467DBF">
        <w:rPr>
          <w:rFonts w:ascii="Times New Roman" w:eastAsia="Times New Roman" w:hAnsi="Times New Roman" w:cs="Times New Roman"/>
          <w:sz w:val="24"/>
          <w:szCs w:val="24"/>
        </w:rPr>
        <w:t xml:space="preserve">ia z boiska przez osoby trzecie w godzinach pracy szkoły. </w:t>
      </w:r>
    </w:p>
    <w:p w:rsidR="00D91C96" w:rsidRPr="00C1348C" w:rsidRDefault="00D91C96" w:rsidP="00D91C9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1C96" w:rsidRPr="00C1348C" w:rsidRDefault="005D281D" w:rsidP="00D91C96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5D281D" w:rsidRPr="005D281D" w:rsidRDefault="00D91C96" w:rsidP="005D28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1D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5D281D" w:rsidRDefault="00D91C96" w:rsidP="005D281D">
      <w:pPr>
        <w:pStyle w:val="Akapitzlist"/>
        <w:numPr>
          <w:ilvl w:val="0"/>
          <w:numId w:val="46"/>
        </w:num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281D">
        <w:rPr>
          <w:rFonts w:ascii="Times New Roman" w:hAnsi="Times New Roman" w:cs="Times New Roman"/>
          <w:sz w:val="24"/>
          <w:szCs w:val="24"/>
        </w:rPr>
        <w:t>Harmonogram pracy biblioteki będzie dostosowany do potrzeb i możliwości szkoły</w:t>
      </w:r>
      <w:r w:rsidR="005D281D" w:rsidRPr="005D281D">
        <w:rPr>
          <w:rFonts w:ascii="Times New Roman" w:hAnsi="Times New Roman" w:cs="Times New Roman"/>
          <w:sz w:val="24"/>
          <w:szCs w:val="24"/>
        </w:rPr>
        <w:t xml:space="preserve">, </w:t>
      </w:r>
      <w:r w:rsidRPr="005D281D">
        <w:rPr>
          <w:rFonts w:ascii="Times New Roman" w:hAnsi="Times New Roman" w:cs="Times New Roman"/>
          <w:sz w:val="24"/>
          <w:szCs w:val="24"/>
        </w:rPr>
        <w:t>udostępniony w dzienniku elektronicznym.</w:t>
      </w:r>
    </w:p>
    <w:p w:rsidR="005D281D" w:rsidRDefault="005D281D" w:rsidP="005D281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81D" w:rsidRDefault="00D91C96" w:rsidP="005D281D">
      <w:pPr>
        <w:pStyle w:val="Akapitzlist"/>
        <w:numPr>
          <w:ilvl w:val="0"/>
          <w:numId w:val="46"/>
        </w:num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281D">
        <w:rPr>
          <w:rFonts w:ascii="Times New Roman" w:hAnsi="Times New Roman" w:cs="Times New Roman"/>
          <w:sz w:val="24"/>
          <w:szCs w:val="24"/>
        </w:rPr>
        <w:t>Uczniowie uczestniczący w zajęciach na terenie szkoły mogą korzystać z biblioteki. Pozostali uczniowie muszą zgłaszać potrzebę korzyst</w:t>
      </w:r>
      <w:r w:rsidR="005D281D">
        <w:rPr>
          <w:rFonts w:ascii="Times New Roman" w:hAnsi="Times New Roman" w:cs="Times New Roman"/>
          <w:sz w:val="24"/>
          <w:szCs w:val="24"/>
        </w:rPr>
        <w:t>ania z biblioteki do nauczyciela bibliotekarza,</w:t>
      </w:r>
      <w:r w:rsidRPr="005D281D">
        <w:rPr>
          <w:rFonts w:ascii="Times New Roman" w:hAnsi="Times New Roman" w:cs="Times New Roman"/>
          <w:sz w:val="24"/>
          <w:szCs w:val="24"/>
        </w:rPr>
        <w:t xml:space="preserve"> wysyłając wiadomości w dzienniku z dziennym wyprzedzeniem.</w:t>
      </w:r>
    </w:p>
    <w:p w:rsidR="005D281D" w:rsidRDefault="005D281D" w:rsidP="005D281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81D" w:rsidRDefault="00D91C96" w:rsidP="005D281D">
      <w:pPr>
        <w:pStyle w:val="Akapitzlist"/>
        <w:numPr>
          <w:ilvl w:val="0"/>
          <w:numId w:val="46"/>
        </w:num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281D">
        <w:rPr>
          <w:rFonts w:ascii="Times New Roman" w:hAnsi="Times New Roman" w:cs="Times New Roman"/>
          <w:sz w:val="24"/>
          <w:szCs w:val="24"/>
        </w:rPr>
        <w:t>Należy wyznaczyć strefy dostępne dla pracownika biblioteki wraz z w</w:t>
      </w:r>
      <w:r w:rsidR="005D281D">
        <w:rPr>
          <w:rFonts w:ascii="Times New Roman" w:hAnsi="Times New Roman" w:cs="Times New Roman"/>
          <w:sz w:val="24"/>
          <w:szCs w:val="24"/>
        </w:rPr>
        <w:t>ytyczoną bezpieczną odległością.</w:t>
      </w:r>
    </w:p>
    <w:p w:rsidR="005D281D" w:rsidRDefault="005D281D" w:rsidP="005D281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5D281D">
      <w:pPr>
        <w:pStyle w:val="Akapitzlist"/>
        <w:numPr>
          <w:ilvl w:val="0"/>
          <w:numId w:val="46"/>
        </w:num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281D">
        <w:rPr>
          <w:rFonts w:ascii="Times New Roman" w:hAnsi="Times New Roman" w:cs="Times New Roman"/>
          <w:sz w:val="24"/>
          <w:szCs w:val="24"/>
        </w:rPr>
        <w:t>W bibliotece może przebywać tylko jedna osoba wypożyczająca lub oddająca książki.</w:t>
      </w:r>
    </w:p>
    <w:p w:rsidR="005D281D" w:rsidRDefault="005D281D" w:rsidP="005D281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5D281D">
      <w:pPr>
        <w:pStyle w:val="Akapitzlist"/>
        <w:numPr>
          <w:ilvl w:val="0"/>
          <w:numId w:val="46"/>
        </w:num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281D">
        <w:rPr>
          <w:rFonts w:ascii="Times New Roman" w:hAnsi="Times New Roman" w:cs="Times New Roman"/>
          <w:sz w:val="24"/>
          <w:szCs w:val="24"/>
        </w:rPr>
        <w:t>Zaleca się, jak najczęstsze wietrzenie pomieszczenia, dezynfekcję klamek, klawiatur, telefonów, włączników światła i innych powierzchni lub elementów wyposażenia często używanych.</w:t>
      </w:r>
    </w:p>
    <w:p w:rsidR="005D281D" w:rsidRDefault="005D281D" w:rsidP="005D281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5D281D">
      <w:pPr>
        <w:pStyle w:val="Akapitzlist"/>
        <w:numPr>
          <w:ilvl w:val="0"/>
          <w:numId w:val="46"/>
        </w:num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281D">
        <w:rPr>
          <w:rFonts w:ascii="Times New Roman" w:hAnsi="Times New Roman" w:cs="Times New Roman"/>
          <w:sz w:val="24"/>
          <w:szCs w:val="24"/>
        </w:rPr>
        <w:t xml:space="preserve">Po przyjęciu książek od czytelnika należy każdorazowo zdezynfekować ręce </w:t>
      </w:r>
      <w:r w:rsidRPr="005D281D">
        <w:rPr>
          <w:rFonts w:ascii="Times New Roman" w:hAnsi="Times New Roman" w:cs="Times New Roman"/>
          <w:sz w:val="24"/>
          <w:szCs w:val="24"/>
        </w:rPr>
        <w:br/>
        <w:t>i zdezynfekować blat, na którym leżały książki.</w:t>
      </w:r>
    </w:p>
    <w:p w:rsidR="005D281D" w:rsidRDefault="005D281D" w:rsidP="005D281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5D281D" w:rsidRDefault="00D91C96" w:rsidP="005D281D">
      <w:pPr>
        <w:pStyle w:val="Akapitzlist"/>
        <w:numPr>
          <w:ilvl w:val="0"/>
          <w:numId w:val="46"/>
        </w:num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281D">
        <w:rPr>
          <w:rFonts w:ascii="Times New Roman" w:hAnsi="Times New Roman" w:cs="Times New Roman"/>
          <w:sz w:val="24"/>
          <w:szCs w:val="24"/>
        </w:rPr>
        <w:t xml:space="preserve">Przyjęte książki powinny zostać odłożone na okres 2 dni do skrzyni, pudła, torby lub na wydzielone półki, oznaczone datą zwrotu, odizolowane od innych egzemplarzy. </w:t>
      </w:r>
    </w:p>
    <w:p w:rsidR="00D91C96" w:rsidRPr="00C1348C" w:rsidRDefault="00D91C96" w:rsidP="00D91C9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C1348C" w:rsidRDefault="00D91C96" w:rsidP="00D91C96">
      <w:pPr>
        <w:pStyle w:val="Akapitzlist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C96" w:rsidRPr="00C1348C" w:rsidRDefault="005D281D" w:rsidP="005D281D">
      <w:pPr>
        <w:tabs>
          <w:tab w:val="left" w:pos="512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1C96" w:rsidRPr="00C1348C" w:rsidRDefault="00D91C96" w:rsidP="00D91C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1C96" w:rsidRPr="00C1348C" w:rsidRDefault="005D281D" w:rsidP="00D91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D91C96" w:rsidRDefault="00D91C96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Kontakt z osobami trzecimi</w:t>
      </w:r>
    </w:p>
    <w:p w:rsidR="005D281D" w:rsidRDefault="005D281D" w:rsidP="005D281D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5D281D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281D">
        <w:rPr>
          <w:rFonts w:ascii="Times New Roman" w:hAnsi="Times New Roman" w:cs="Times New Roman"/>
          <w:sz w:val="24"/>
          <w:szCs w:val="24"/>
        </w:rPr>
        <w:t>Do odwołania należy ograniczyć bezpośredni kontakt z osobami trzecimi do niezbędnego minimum.</w:t>
      </w:r>
    </w:p>
    <w:p w:rsidR="005D281D" w:rsidRDefault="005D281D" w:rsidP="005D281D">
      <w:pPr>
        <w:pStyle w:val="Akapitzlist"/>
        <w:suppressAutoHyphens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81D" w:rsidRDefault="00D91C96" w:rsidP="005D281D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281D">
        <w:rPr>
          <w:rFonts w:ascii="Times New Roman" w:hAnsi="Times New Roman" w:cs="Times New Roman"/>
          <w:sz w:val="24"/>
          <w:szCs w:val="24"/>
        </w:rPr>
        <w:t xml:space="preserve">W przypadku konieczności bezpośredniego kontaktu z osobą trzecią np. z dostawcą bądź kurierem, pracownik szkoły powinien pamiętać o konieczności zachowania, w miarę możliwości, </w:t>
      </w:r>
      <w:proofErr w:type="gramStart"/>
      <w:r w:rsidRPr="005D281D">
        <w:rPr>
          <w:rFonts w:ascii="Times New Roman" w:hAnsi="Times New Roman" w:cs="Times New Roman"/>
          <w:sz w:val="24"/>
          <w:szCs w:val="24"/>
        </w:rPr>
        <w:t>odległości co</w:t>
      </w:r>
      <w:proofErr w:type="gramEnd"/>
      <w:r w:rsidRPr="005D281D">
        <w:rPr>
          <w:rFonts w:ascii="Times New Roman" w:hAnsi="Times New Roman" w:cs="Times New Roman"/>
          <w:sz w:val="24"/>
          <w:szCs w:val="24"/>
        </w:rPr>
        <w:t xml:space="preserve"> najmniej 2 m, a także o skorzystaniu ze środków ochrony osobistej – rękawiczek oraz maseczki ochronnej lub przyłbicy. Osoby trzecie nie powinny mieć bezpośredniego kontaktu z uczniami.</w:t>
      </w:r>
    </w:p>
    <w:p w:rsidR="005D281D" w:rsidRDefault="005D281D" w:rsidP="005D281D">
      <w:pPr>
        <w:pStyle w:val="Akapitzlist"/>
        <w:suppressAutoHyphens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5D281D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281D">
        <w:rPr>
          <w:rFonts w:ascii="Times New Roman" w:hAnsi="Times New Roman" w:cs="Times New Roman"/>
          <w:sz w:val="24"/>
          <w:szCs w:val="24"/>
        </w:rPr>
        <w:t>Przebywanie osób spoza szkoły w budynku może mieć miejsce wyłącznie w wyznaczonym do tego obszarze: przedsionek-wejście</w:t>
      </w:r>
      <w:r w:rsidR="005D281D">
        <w:rPr>
          <w:rFonts w:ascii="Times New Roman" w:hAnsi="Times New Roman" w:cs="Times New Roman"/>
          <w:sz w:val="24"/>
          <w:szCs w:val="24"/>
        </w:rPr>
        <w:t xml:space="preserve"> małe</w:t>
      </w:r>
      <w:r w:rsidRPr="005D281D">
        <w:rPr>
          <w:rFonts w:ascii="Times New Roman" w:hAnsi="Times New Roman" w:cs="Times New Roman"/>
          <w:sz w:val="24"/>
          <w:szCs w:val="24"/>
        </w:rPr>
        <w:t xml:space="preserve">) i tylko pod warunkiem </w:t>
      </w:r>
      <w:r w:rsidRPr="005D281D">
        <w:rPr>
          <w:rFonts w:ascii="Times New Roman" w:hAnsi="Times New Roman" w:cs="Times New Roman"/>
          <w:sz w:val="24"/>
          <w:szCs w:val="24"/>
        </w:rPr>
        <w:lastRenderedPageBreak/>
        <w:t>korzystania ze środków ochrony osobistej (dezynfekcja rąk lub rękawiczki, osłona ust i nosa).</w:t>
      </w:r>
    </w:p>
    <w:p w:rsidR="005D281D" w:rsidRDefault="005D281D" w:rsidP="005D281D">
      <w:pPr>
        <w:pStyle w:val="Akapitzlist"/>
        <w:suppressAutoHyphens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81D" w:rsidRDefault="00D91C96" w:rsidP="005D281D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281D">
        <w:rPr>
          <w:rFonts w:ascii="Times New Roman" w:hAnsi="Times New Roman" w:cs="Times New Roman"/>
          <w:sz w:val="24"/>
          <w:szCs w:val="24"/>
        </w:rPr>
        <w:t>Po każdym kontakcie z osobami trzecimi należy dezynfekować ręce, zwłaszcza, jeżeli osoba taka wykazywała objawy chorobowe. W przypadku stosowania rękawiczek powinny być one często zmieniane. Należy unikać dotykania twarzy i oczu w trakcie noszenia rękawiczek.</w:t>
      </w:r>
    </w:p>
    <w:p w:rsidR="005D281D" w:rsidRDefault="005D281D" w:rsidP="005D281D">
      <w:pPr>
        <w:pStyle w:val="Akapitzlist"/>
        <w:suppressAutoHyphens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81D" w:rsidRDefault="005D281D" w:rsidP="005D281D">
      <w:pPr>
        <w:pStyle w:val="Akapitzlist"/>
        <w:numPr>
          <w:ilvl w:val="0"/>
          <w:numId w:val="47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>o godzinie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8:00 szkoła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zamknięta. </w:t>
      </w:r>
      <w:r w:rsidR="00730E6B">
        <w:rPr>
          <w:rFonts w:ascii="Times New Roman" w:hAnsi="Times New Roman" w:cs="Times New Roman"/>
          <w:sz w:val="24"/>
          <w:szCs w:val="24"/>
        </w:rPr>
        <w:t>Wejście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30E6B">
        <w:rPr>
          <w:rFonts w:ascii="Times New Roman" w:hAnsi="Times New Roman" w:cs="Times New Roman"/>
          <w:sz w:val="24"/>
          <w:szCs w:val="24"/>
        </w:rPr>
        <w:t xml:space="preserve">teren szkoły sygnalizujemy dzwonkiem znajdującym się przed wejściem. </w:t>
      </w:r>
    </w:p>
    <w:p w:rsidR="00D91C96" w:rsidRPr="00C1348C" w:rsidRDefault="00D91C96" w:rsidP="00D91C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1C96" w:rsidRPr="00C1348C" w:rsidRDefault="00730E6B" w:rsidP="00D91C96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730E6B" w:rsidRDefault="00D91C96" w:rsidP="00730E6B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 xml:space="preserve">Postępowanie w przypadku podejrzenia choroby zakaźnej u dziecka </w:t>
      </w:r>
    </w:p>
    <w:p w:rsidR="00730E6B" w:rsidRDefault="00D91C96" w:rsidP="00730E6B">
      <w:pPr>
        <w:pStyle w:val="Akapitzlist"/>
        <w:numPr>
          <w:ilvl w:val="0"/>
          <w:numId w:val="48"/>
        </w:numPr>
        <w:spacing w:after="0" w:line="276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 xml:space="preserve">Jeżeli rodzice dziecka zauważą niepokojące objawy u siebie lub swojego dziecka, </w:t>
      </w:r>
      <w:r w:rsidR="00730E6B">
        <w:rPr>
          <w:rFonts w:ascii="Times New Roman" w:hAnsi="Times New Roman" w:cs="Times New Roman"/>
          <w:sz w:val="24"/>
          <w:szCs w:val="24"/>
        </w:rPr>
        <w:t>nie mogą przychodzić do szkoły.</w:t>
      </w:r>
    </w:p>
    <w:p w:rsidR="00730E6B" w:rsidRDefault="00730E6B" w:rsidP="00730E6B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30E6B" w:rsidRDefault="00D91C96" w:rsidP="00730E6B">
      <w:pPr>
        <w:pStyle w:val="Akapitzlist"/>
        <w:numPr>
          <w:ilvl w:val="0"/>
          <w:numId w:val="48"/>
        </w:numPr>
        <w:spacing w:after="0" w:line="276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730E6B">
        <w:rPr>
          <w:rFonts w:ascii="Times New Roman" w:hAnsi="Times New Roman" w:cs="Times New Roman"/>
          <w:sz w:val="24"/>
          <w:szCs w:val="24"/>
        </w:rPr>
        <w:t xml:space="preserve">O podejrzeniu choroby muszą niezwłocznie poinformować dyrektora, a także </w:t>
      </w:r>
      <w:proofErr w:type="gramStart"/>
      <w:r w:rsidRPr="00730E6B">
        <w:rPr>
          <w:rFonts w:ascii="Times New Roman" w:hAnsi="Times New Roman" w:cs="Times New Roman"/>
          <w:sz w:val="24"/>
          <w:szCs w:val="24"/>
        </w:rPr>
        <w:t xml:space="preserve">skontaktować </w:t>
      </w:r>
      <w:r w:rsidR="00730E6B" w:rsidRPr="00730E6B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730E6B" w:rsidRPr="00730E6B">
        <w:rPr>
          <w:rFonts w:ascii="Times New Roman" w:hAnsi="Times New Roman" w:cs="Times New Roman"/>
          <w:sz w:val="24"/>
          <w:szCs w:val="24"/>
        </w:rPr>
        <w:t xml:space="preserve"> lekarzem. </w:t>
      </w:r>
    </w:p>
    <w:p w:rsidR="00730E6B" w:rsidRDefault="00730E6B" w:rsidP="00730E6B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30E6B" w:rsidRDefault="00650BF1" w:rsidP="00730E6B">
      <w:pPr>
        <w:pStyle w:val="Akapitzlist"/>
        <w:numPr>
          <w:ilvl w:val="0"/>
          <w:numId w:val="48"/>
        </w:numPr>
        <w:spacing w:after="0" w:line="276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730E6B">
        <w:rPr>
          <w:rFonts w:ascii="Times New Roman" w:hAnsi="Times New Roman" w:cs="Times New Roman"/>
          <w:sz w:val="24"/>
          <w:szCs w:val="24"/>
        </w:rPr>
        <w:t xml:space="preserve">Jeżeli dziecko przejawia niepokojące objawy choroby należy odizolować je w odrębnym pomieszczeniu lub wyznaczonym miejscu z zapewnieniem min. 2 m odległości. </w:t>
      </w:r>
    </w:p>
    <w:p w:rsidR="00730E6B" w:rsidRDefault="00730E6B" w:rsidP="00730E6B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70EA" w:rsidRDefault="00650BF1" w:rsidP="00F170EA">
      <w:pPr>
        <w:pStyle w:val="Akapitzlist"/>
        <w:numPr>
          <w:ilvl w:val="0"/>
          <w:numId w:val="48"/>
        </w:numPr>
        <w:spacing w:after="0" w:line="276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proofErr w:type="gramStart"/>
      <w:r w:rsidRPr="00730E6B">
        <w:rPr>
          <w:rFonts w:ascii="Times New Roman" w:hAnsi="Times New Roman" w:cs="Times New Roman"/>
          <w:sz w:val="24"/>
          <w:szCs w:val="24"/>
        </w:rPr>
        <w:t>Dziecko  znajduje</w:t>
      </w:r>
      <w:proofErr w:type="gramEnd"/>
      <w:r w:rsidRPr="00730E6B">
        <w:rPr>
          <w:rFonts w:ascii="Times New Roman" w:hAnsi="Times New Roman" w:cs="Times New Roman"/>
          <w:sz w:val="24"/>
          <w:szCs w:val="24"/>
        </w:rPr>
        <w:t xml:space="preserve">  się  pod  opieką  pracownika  szkoły/placówki  wyznaczonego  pr</w:t>
      </w:r>
      <w:r w:rsidR="00491798">
        <w:rPr>
          <w:rFonts w:ascii="Times New Roman" w:hAnsi="Times New Roman" w:cs="Times New Roman"/>
          <w:sz w:val="24"/>
          <w:szCs w:val="24"/>
        </w:rPr>
        <w:t>zez  dyrektora szkoły.</w:t>
      </w:r>
    </w:p>
    <w:p w:rsidR="00F170EA" w:rsidRDefault="00F170EA" w:rsidP="00F170EA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70EA" w:rsidRDefault="00650BF1" w:rsidP="00F170EA">
      <w:pPr>
        <w:pStyle w:val="Akapitzlist"/>
        <w:numPr>
          <w:ilvl w:val="0"/>
          <w:numId w:val="48"/>
        </w:numPr>
        <w:spacing w:after="0" w:line="276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F170EA">
        <w:rPr>
          <w:rFonts w:ascii="Times New Roman" w:hAnsi="Times New Roman" w:cs="Times New Roman"/>
          <w:sz w:val="24"/>
          <w:szCs w:val="24"/>
        </w:rPr>
        <w:t>Dziecku należ</w:t>
      </w:r>
      <w:r w:rsidR="00730E6B" w:rsidRPr="00F170EA">
        <w:rPr>
          <w:rFonts w:ascii="Times New Roman" w:hAnsi="Times New Roman" w:cs="Times New Roman"/>
          <w:sz w:val="24"/>
          <w:szCs w:val="24"/>
        </w:rPr>
        <w:t xml:space="preserve">y zmierzyć temperaturę ciała- </w:t>
      </w:r>
      <w:r w:rsidRPr="00F170EA">
        <w:rPr>
          <w:rFonts w:ascii="Times New Roman" w:hAnsi="Times New Roman" w:cs="Times New Roman"/>
          <w:sz w:val="24"/>
          <w:szCs w:val="24"/>
        </w:rPr>
        <w:t>jeżeli pomiar te</w:t>
      </w:r>
      <w:r w:rsidR="00730E6B" w:rsidRPr="00F170EA">
        <w:rPr>
          <w:rFonts w:ascii="Times New Roman" w:hAnsi="Times New Roman" w:cs="Times New Roman"/>
          <w:sz w:val="24"/>
          <w:szCs w:val="24"/>
        </w:rPr>
        <w:t>rmometrem bezdotykowym wynosi 37,5</w:t>
      </w:r>
      <w:r w:rsidRPr="00F170EA">
        <w:rPr>
          <w:rFonts w:ascii="Times New Roman" w:hAnsi="Times New Roman" w:cs="Times New Roman"/>
          <w:sz w:val="24"/>
          <w:szCs w:val="24"/>
        </w:rPr>
        <w:t xml:space="preserve">°C lub wyżej – należy (powiadomić rodziców ucznia w celu ustalenia sposobu odebrania dziecka ze szkoły/placówki) i </w:t>
      </w:r>
      <w:proofErr w:type="gramStart"/>
      <w:r w:rsidRPr="00F170EA">
        <w:rPr>
          <w:rFonts w:ascii="Times New Roman" w:hAnsi="Times New Roman" w:cs="Times New Roman"/>
          <w:sz w:val="24"/>
          <w:szCs w:val="24"/>
        </w:rPr>
        <w:t>przypomnieć  o</w:t>
      </w:r>
      <w:proofErr w:type="gramEnd"/>
      <w:r w:rsidRPr="00F170EA">
        <w:rPr>
          <w:rFonts w:ascii="Times New Roman" w:hAnsi="Times New Roman" w:cs="Times New Roman"/>
          <w:sz w:val="24"/>
          <w:szCs w:val="24"/>
        </w:rPr>
        <w:t xml:space="preserve"> obowiązku skorzystania z </w:t>
      </w:r>
      <w:proofErr w:type="spellStart"/>
      <w:r w:rsidRPr="00F170E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F170EA">
        <w:rPr>
          <w:rFonts w:ascii="Times New Roman" w:hAnsi="Times New Roman" w:cs="Times New Roman"/>
          <w:sz w:val="24"/>
          <w:szCs w:val="24"/>
        </w:rPr>
        <w:t xml:space="preserve"> med</w:t>
      </w:r>
      <w:r w:rsidR="00491798" w:rsidRPr="00F170EA">
        <w:rPr>
          <w:rFonts w:ascii="Times New Roman" w:hAnsi="Times New Roman" w:cs="Times New Roman"/>
          <w:sz w:val="24"/>
          <w:szCs w:val="24"/>
        </w:rPr>
        <w:t>ycznej.</w:t>
      </w:r>
    </w:p>
    <w:p w:rsidR="00F170EA" w:rsidRDefault="00F170EA" w:rsidP="00F170EA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4182F" w:rsidRDefault="00650BF1" w:rsidP="0044182F">
      <w:pPr>
        <w:pStyle w:val="Akapitzlist"/>
        <w:numPr>
          <w:ilvl w:val="0"/>
          <w:numId w:val="48"/>
        </w:numPr>
        <w:spacing w:after="0" w:line="276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F170EA">
        <w:rPr>
          <w:rFonts w:ascii="Times New Roman" w:hAnsi="Times New Roman" w:cs="Times New Roman"/>
          <w:sz w:val="24"/>
          <w:szCs w:val="24"/>
        </w:rPr>
        <w:t xml:space="preserve">W szkole jest przygotowane pomieszczenie, tzw. Izolatorium (znajdujące się w gabinecie pielęgniarki), służące do odizolowania dziecka/ucznia, u którego zaobserwowano podczas pobytu w szkole oznaki chorobowe. Jeżeli nie ma osoby, która może pełnić dyżur z odizolowanym dzieckiem, wówczas nauczyciel wyznacza odizolowane miejsce w klasie lub sali. </w:t>
      </w:r>
      <w:r w:rsidR="00D91C96" w:rsidRPr="00F170EA">
        <w:rPr>
          <w:rFonts w:ascii="Times New Roman" w:hAnsi="Times New Roman" w:cs="Times New Roman"/>
          <w:sz w:val="24"/>
          <w:szCs w:val="24"/>
        </w:rPr>
        <w:t>Izolatorium to jest wyposażone w środki ochrony osobistej oraz środki do dezynfekcji.</w:t>
      </w:r>
    </w:p>
    <w:p w:rsidR="0044182F" w:rsidRDefault="0044182F" w:rsidP="0044182F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4182F" w:rsidRDefault="00D91C96" w:rsidP="0044182F">
      <w:pPr>
        <w:pStyle w:val="Akapitzlist"/>
        <w:numPr>
          <w:ilvl w:val="0"/>
          <w:numId w:val="48"/>
        </w:numPr>
        <w:spacing w:after="0" w:line="276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44182F">
        <w:rPr>
          <w:rFonts w:ascii="Times New Roman" w:hAnsi="Times New Roman" w:cs="Times New Roman"/>
          <w:sz w:val="24"/>
          <w:szCs w:val="24"/>
        </w:rPr>
        <w:t>W izolatorium dziecko przebywa pod opieką nauczyciela z zapewnieniem minimum 2m odległości, w oczekiwaniu na rodziców/opiekunów prawnych, którzy muszą jak najszybciej odebrać dziecko ze szkoły.</w:t>
      </w:r>
    </w:p>
    <w:p w:rsidR="0044182F" w:rsidRDefault="0044182F" w:rsidP="0044182F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4182F" w:rsidRPr="0044182F" w:rsidRDefault="00D91C96" w:rsidP="0044182F">
      <w:pPr>
        <w:pStyle w:val="Akapitzlist"/>
        <w:numPr>
          <w:ilvl w:val="0"/>
          <w:numId w:val="48"/>
        </w:numPr>
        <w:spacing w:after="0" w:line="276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44182F">
        <w:rPr>
          <w:rFonts w:ascii="Times New Roman" w:eastAsia="Times New Roman" w:hAnsi="Times New Roman" w:cs="Times New Roman"/>
          <w:sz w:val="24"/>
          <w:szCs w:val="24"/>
        </w:rPr>
        <w:t xml:space="preserve">O zaistniałej sytuacji dyrektor niezwłocznie powiadamia rodziców dziecka, </w:t>
      </w:r>
      <w:r w:rsidRPr="0044182F">
        <w:rPr>
          <w:rFonts w:ascii="Times New Roman" w:hAnsi="Times New Roman" w:cs="Times New Roman"/>
          <w:sz w:val="24"/>
          <w:szCs w:val="24"/>
          <w:shd w:val="clear" w:color="auto" w:fill="FFFFFF"/>
        </w:rPr>
        <w:t>Powiatową Stację Sanitarno-Epidemiologiczną</w:t>
      </w:r>
      <w:r w:rsidRPr="0044182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650BF1" w:rsidRPr="0044182F">
        <w:rPr>
          <w:rFonts w:ascii="Times New Roman" w:eastAsia="Times New Roman" w:hAnsi="Times New Roman" w:cs="Times New Roman"/>
          <w:sz w:val="24"/>
          <w:szCs w:val="24"/>
        </w:rPr>
        <w:t xml:space="preserve">Wałbrzychu </w:t>
      </w:r>
      <w:r w:rsidRPr="0044182F">
        <w:rPr>
          <w:rFonts w:ascii="Times New Roman" w:eastAsia="Times New Roman" w:hAnsi="Times New Roman" w:cs="Times New Roman"/>
          <w:sz w:val="24"/>
          <w:szCs w:val="24"/>
        </w:rPr>
        <w:t xml:space="preserve">oraz organ prowadzący </w:t>
      </w:r>
      <w:proofErr w:type="spellStart"/>
      <w:r w:rsidRPr="0044182F">
        <w:rPr>
          <w:rFonts w:ascii="Times New Roman" w:eastAsia="Times New Roman" w:hAnsi="Times New Roman" w:cs="Times New Roman"/>
          <w:sz w:val="24"/>
          <w:szCs w:val="24"/>
        </w:rPr>
        <w:t>szkołę.Dalsze</w:t>
      </w:r>
      <w:proofErr w:type="spellEnd"/>
      <w:r w:rsidRPr="0044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82F">
        <w:rPr>
          <w:rFonts w:ascii="Times New Roman" w:eastAsia="Times New Roman" w:hAnsi="Times New Roman" w:cs="Times New Roman"/>
          <w:sz w:val="24"/>
          <w:szCs w:val="24"/>
        </w:rPr>
        <w:lastRenderedPageBreak/>
        <w:t>kroki podejmuje dyrektor w porozumieniu z organem prowadzącym i o podjętych działaniach niezwłoczne informuje rodziców i pracowników szkoły.</w:t>
      </w:r>
    </w:p>
    <w:p w:rsidR="0044182F" w:rsidRPr="0044182F" w:rsidRDefault="0044182F" w:rsidP="004418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182F" w:rsidRDefault="00D91C96" w:rsidP="0044182F">
      <w:pPr>
        <w:pStyle w:val="Akapitzlist"/>
        <w:numPr>
          <w:ilvl w:val="0"/>
          <w:numId w:val="48"/>
        </w:numPr>
        <w:spacing w:after="0" w:line="276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44182F">
        <w:rPr>
          <w:rFonts w:ascii="Times New Roman" w:hAnsi="Times New Roman" w:cs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44182F" w:rsidRDefault="0044182F" w:rsidP="0044182F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1C96" w:rsidRPr="0044182F" w:rsidRDefault="00D91C96" w:rsidP="0044182F">
      <w:pPr>
        <w:pStyle w:val="Akapitzlist"/>
        <w:numPr>
          <w:ilvl w:val="0"/>
          <w:numId w:val="48"/>
        </w:numPr>
        <w:spacing w:after="0" w:line="276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44182F">
        <w:rPr>
          <w:rFonts w:ascii="Times New Roman" w:hAnsi="Times New Roman" w:cs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D91C96" w:rsidRPr="00C1348C" w:rsidRDefault="00D91C96" w:rsidP="00D91C96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91C96" w:rsidRPr="00C1348C" w:rsidRDefault="00D91C96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C96" w:rsidRPr="00C1348C" w:rsidRDefault="0044182F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44182F" w:rsidRDefault="00D91C96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FD09A9" w:rsidRDefault="00FD09A9" w:rsidP="0044182F">
      <w:pPr>
        <w:pStyle w:val="Akapitzlist"/>
        <w:suppressAutoHyphens/>
        <w:spacing w:after="0" w:line="276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D09A9" w:rsidRDefault="00D91C96" w:rsidP="00FD09A9">
      <w:pPr>
        <w:pStyle w:val="Akapitzlist"/>
        <w:numPr>
          <w:ilvl w:val="0"/>
          <w:numId w:val="49"/>
        </w:numPr>
        <w:suppressAutoHyphens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Pracownik przebywający w domu, w razie wystąpienia niepokojących objawów, nie powinien przychodzić do pracy.</w:t>
      </w:r>
    </w:p>
    <w:p w:rsidR="00FD09A9" w:rsidRDefault="00FD09A9" w:rsidP="00FD09A9">
      <w:pPr>
        <w:pStyle w:val="Akapitzlist"/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09A9" w:rsidRDefault="00D91C96" w:rsidP="00FD09A9">
      <w:pPr>
        <w:pStyle w:val="Akapitzlist"/>
        <w:numPr>
          <w:ilvl w:val="0"/>
          <w:numId w:val="49"/>
        </w:numPr>
        <w:suppressAutoHyphens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9A9">
        <w:rPr>
          <w:rFonts w:ascii="Times New Roman" w:hAnsi="Times New Roman" w:cs="Times New Roman"/>
          <w:sz w:val="24"/>
          <w:szCs w:val="24"/>
        </w:rPr>
        <w:t>Pracownik o niepokojących objawach powinien niezwłocznie powiadomić dyrektora szkoły i skontaktować się ze stacją sanitarno-epidemiologiczną, oddziałem zakaźnym szpitala, a w razie pogarszającego się stanu zdrowia zadzwonić na pogotowie pod numer 999 lub 112.</w:t>
      </w:r>
    </w:p>
    <w:p w:rsidR="00FD09A9" w:rsidRDefault="00FD09A9" w:rsidP="00FD09A9">
      <w:pPr>
        <w:pStyle w:val="Akapitzlist"/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09A9" w:rsidRDefault="00D91C96" w:rsidP="00FD09A9">
      <w:pPr>
        <w:pStyle w:val="Akapitzlist"/>
        <w:numPr>
          <w:ilvl w:val="0"/>
          <w:numId w:val="49"/>
        </w:numPr>
        <w:suppressAutoHyphens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9A9">
        <w:rPr>
          <w:rFonts w:ascii="Times New Roman" w:hAnsi="Times New Roman" w:cs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FD09A9" w:rsidRDefault="00FD09A9" w:rsidP="00FD09A9">
      <w:pPr>
        <w:pStyle w:val="Akapitzlist"/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09A9" w:rsidRDefault="00D91C96" w:rsidP="00FD09A9">
      <w:pPr>
        <w:pStyle w:val="Akapitzlist"/>
        <w:numPr>
          <w:ilvl w:val="0"/>
          <w:numId w:val="49"/>
        </w:numPr>
        <w:suppressAutoHyphens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9A9">
        <w:rPr>
          <w:rFonts w:ascii="Times New Roman" w:hAnsi="Times New Roman" w:cs="Times New Roman"/>
          <w:sz w:val="24"/>
          <w:szCs w:val="24"/>
        </w:rPr>
        <w:t>Dyrektor szkoły powiadami</w:t>
      </w:r>
      <w:r w:rsidR="0039513A" w:rsidRPr="00FD09A9">
        <w:rPr>
          <w:rFonts w:ascii="Times New Roman" w:hAnsi="Times New Roman" w:cs="Times New Roman"/>
          <w:sz w:val="24"/>
          <w:szCs w:val="24"/>
        </w:rPr>
        <w:t xml:space="preserve">a o sytuacji, o której mowa w punkcie </w:t>
      </w:r>
      <w:r w:rsidRPr="00FD09A9">
        <w:rPr>
          <w:rFonts w:ascii="Times New Roman" w:hAnsi="Times New Roman" w:cs="Times New Roman"/>
          <w:sz w:val="24"/>
          <w:szCs w:val="24"/>
        </w:rPr>
        <w:t>2, odpowiednie służby sanitarne, medyczne i organ prowadzący.</w:t>
      </w:r>
    </w:p>
    <w:p w:rsidR="00FD09A9" w:rsidRDefault="00FD09A9" w:rsidP="00FD09A9">
      <w:pPr>
        <w:pStyle w:val="Akapitzlist"/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09A9" w:rsidRDefault="00D91C96" w:rsidP="00FD09A9">
      <w:pPr>
        <w:pStyle w:val="Akapitzlist"/>
        <w:numPr>
          <w:ilvl w:val="0"/>
          <w:numId w:val="49"/>
        </w:numPr>
        <w:suppressAutoHyphens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9A9">
        <w:rPr>
          <w:rFonts w:ascii="Times New Roman" w:hAnsi="Times New Roman" w:cs="Times New Roman"/>
          <w:sz w:val="24"/>
          <w:szCs w:val="24"/>
        </w:rPr>
        <w:t>W pomieszczeniu pełniącym rolę izolatorium nie mogą przebywać inne osoby.</w:t>
      </w:r>
    </w:p>
    <w:p w:rsidR="00FD09A9" w:rsidRDefault="00FD09A9" w:rsidP="00FD09A9">
      <w:pPr>
        <w:pStyle w:val="Akapitzlist"/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09A9" w:rsidRDefault="00D91C96" w:rsidP="00FD09A9">
      <w:pPr>
        <w:pStyle w:val="Akapitzlist"/>
        <w:numPr>
          <w:ilvl w:val="0"/>
          <w:numId w:val="49"/>
        </w:numPr>
        <w:suppressAutoHyphens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9A9">
        <w:rPr>
          <w:rFonts w:ascii="Times New Roman" w:hAnsi="Times New Roman" w:cs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FD09A9" w:rsidRDefault="00FD09A9" w:rsidP="00FD09A9">
      <w:pPr>
        <w:pStyle w:val="Akapitzlist"/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09A9" w:rsidRDefault="00D91C96" w:rsidP="00FD09A9">
      <w:pPr>
        <w:pStyle w:val="Akapitzlist"/>
        <w:numPr>
          <w:ilvl w:val="0"/>
          <w:numId w:val="49"/>
        </w:numPr>
        <w:suppressAutoHyphens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9A9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itp.).</w:t>
      </w:r>
    </w:p>
    <w:p w:rsidR="00FD09A9" w:rsidRDefault="00FD09A9" w:rsidP="00FD09A9">
      <w:pPr>
        <w:pStyle w:val="Akapitzlist"/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7208" w:rsidRDefault="00D91C96" w:rsidP="001C7208">
      <w:pPr>
        <w:pStyle w:val="Akapitzlist"/>
        <w:numPr>
          <w:ilvl w:val="0"/>
          <w:numId w:val="49"/>
        </w:numPr>
        <w:suppressAutoHyphens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9A9">
        <w:rPr>
          <w:rFonts w:ascii="Times New Roman" w:hAnsi="Times New Roman" w:cs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1C7208" w:rsidRDefault="001C7208" w:rsidP="001C7208">
      <w:pPr>
        <w:pStyle w:val="Akapitzlist"/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1C7208">
      <w:pPr>
        <w:pStyle w:val="Akapitzlist"/>
        <w:numPr>
          <w:ilvl w:val="0"/>
          <w:numId w:val="49"/>
        </w:numPr>
        <w:suppressAutoHyphens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208">
        <w:rPr>
          <w:rFonts w:ascii="Times New Roman" w:hAnsi="Times New Roman" w:cs="Times New Roman"/>
          <w:sz w:val="24"/>
          <w:szCs w:val="24"/>
        </w:rPr>
        <w:t xml:space="preserve">Zalecane jest ustalenie listy osób przebywających w tym samym czasie w części budynku, </w:t>
      </w:r>
      <w:r w:rsidRPr="001C7208">
        <w:rPr>
          <w:rFonts w:ascii="Times New Roman" w:hAnsi="Times New Roman" w:cs="Times New Roman"/>
          <w:sz w:val="24"/>
          <w:szCs w:val="24"/>
        </w:rPr>
        <w:br/>
        <w:t xml:space="preserve">w których przebywała osoba podejrzana o zakażenie. </w:t>
      </w:r>
    </w:p>
    <w:p w:rsidR="001C7208" w:rsidRDefault="001C7208" w:rsidP="001C7208">
      <w:pPr>
        <w:pStyle w:val="Akapitzlist"/>
        <w:suppressAutoHyphens/>
        <w:spacing w:after="0" w:line="276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1C96" w:rsidRPr="001C7208" w:rsidRDefault="00D91C96" w:rsidP="001C7208">
      <w:pPr>
        <w:pStyle w:val="Akapitzlist"/>
        <w:numPr>
          <w:ilvl w:val="0"/>
          <w:numId w:val="49"/>
        </w:numPr>
        <w:suppressAutoHyphens/>
        <w:spacing w:after="0" w:line="276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208">
        <w:rPr>
          <w:rFonts w:ascii="Times New Roman" w:hAnsi="Times New Roman" w:cs="Times New Roman"/>
          <w:sz w:val="24"/>
          <w:szCs w:val="24"/>
        </w:rPr>
        <w:lastRenderedPageBreak/>
        <w:t>O zaistniałym przypadku choroby lub podejrzeniu zarażenia należy powiadomić wszystkich pracowników oraz rodziców.</w:t>
      </w:r>
    </w:p>
    <w:p w:rsidR="00D91C96" w:rsidRPr="00C1348C" w:rsidRDefault="00D91C96" w:rsidP="00D91C9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A9F" w:rsidRDefault="00D91C96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C7208">
        <w:rPr>
          <w:rFonts w:ascii="Times New Roman" w:hAnsi="Times New Roman" w:cs="Times New Roman"/>
          <w:b/>
          <w:sz w:val="24"/>
          <w:szCs w:val="24"/>
        </w:rPr>
        <w:t>12</w:t>
      </w:r>
    </w:p>
    <w:p w:rsidR="004C1A9F" w:rsidRDefault="004C1A9F" w:rsidP="004C1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4C1A9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Postępowanie w przypadku kontaktu z osobą podejrzaną o zakażenie</w:t>
      </w:r>
    </w:p>
    <w:p w:rsidR="00CB168B" w:rsidRPr="004C1A9F" w:rsidRDefault="00CB168B" w:rsidP="004C1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4C1A9F" w:rsidRPr="00CB168B" w:rsidRDefault="004C1A9F" w:rsidP="00451A08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68B">
        <w:rPr>
          <w:rFonts w:ascii="Times New Roman" w:eastAsia="Times New Roman" w:hAnsi="Times New Roman" w:cs="Times New Roman"/>
          <w:sz w:val="25"/>
          <w:szCs w:val="25"/>
          <w:lang w:eastAsia="pl-PL"/>
        </w:rPr>
        <w:t>Definicja KONTAKTU obejmuje:</w:t>
      </w:r>
    </w:p>
    <w:p w:rsidR="004C1A9F" w:rsidRPr="004C1A9F" w:rsidRDefault="004C1A9F" w:rsidP="00451A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1A9F">
        <w:rPr>
          <w:rFonts w:ascii="Times New Roman" w:eastAsia="Times New Roman" w:hAnsi="Times New Roman" w:cs="Times New Roman"/>
          <w:sz w:val="25"/>
          <w:szCs w:val="25"/>
          <w:lang w:eastAsia="pl-PL"/>
        </w:rPr>
        <w:t>każdego</w:t>
      </w:r>
      <w:proofErr w:type="gramEnd"/>
      <w:r w:rsidRPr="004C1A9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pracownika szkoły/placówki/rodzica/opiekuna prawnego ucznia pozostającego w bezpośrednim kontakcie z osobą chorą lub w kontakcie w odległości mniej n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iż 2 metry przez ponad 15 minut;</w:t>
      </w:r>
    </w:p>
    <w:p w:rsidR="004C1A9F" w:rsidRPr="004C1A9F" w:rsidRDefault="00CB168B" w:rsidP="00451A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gramStart"/>
      <w:r w:rsidR="004C1A9F" w:rsidRPr="004C1A9F">
        <w:rPr>
          <w:rFonts w:ascii="Times New Roman" w:eastAsia="Times New Roman" w:hAnsi="Times New Roman" w:cs="Times New Roman"/>
          <w:sz w:val="25"/>
          <w:szCs w:val="25"/>
          <w:lang w:eastAsia="pl-PL"/>
        </w:rPr>
        <w:t>rozmowę</w:t>
      </w:r>
      <w:proofErr w:type="gramEnd"/>
      <w:r w:rsidR="004C1A9F" w:rsidRPr="004C1A9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 osobą zakażoną tw</w:t>
      </w:r>
      <w:r w:rsidR="004C1A9F">
        <w:rPr>
          <w:rFonts w:ascii="Times New Roman" w:eastAsia="Times New Roman" w:hAnsi="Times New Roman" w:cs="Times New Roman"/>
          <w:sz w:val="25"/>
          <w:szCs w:val="25"/>
          <w:lang w:eastAsia="pl-PL"/>
        </w:rPr>
        <w:t>arzą w twarz przez dłuższy czas;</w:t>
      </w:r>
    </w:p>
    <w:p w:rsidR="00CB168B" w:rsidRPr="001C7208" w:rsidRDefault="004C1A9F" w:rsidP="00451A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C1A9F">
        <w:rPr>
          <w:rFonts w:ascii="Times New Roman" w:eastAsia="Times New Roman" w:hAnsi="Times New Roman" w:cs="Times New Roman"/>
          <w:sz w:val="25"/>
          <w:szCs w:val="25"/>
          <w:lang w:eastAsia="pl-PL"/>
        </w:rPr>
        <w:t>każdą</w:t>
      </w:r>
      <w:proofErr w:type="gramEnd"/>
      <w:r w:rsidRPr="004C1A9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osobę mieszkającą w tym samym gospodarstwie domowym, co osoba chora. </w:t>
      </w:r>
    </w:p>
    <w:p w:rsidR="001C7208" w:rsidRDefault="001C7208" w:rsidP="001C7208">
      <w:pPr>
        <w:pStyle w:val="Akapitzlist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A9F" w:rsidRPr="00CB168B" w:rsidRDefault="004C1A9F" w:rsidP="00451A08">
      <w:pPr>
        <w:pStyle w:val="Akapitzlist"/>
        <w:numPr>
          <w:ilvl w:val="0"/>
          <w:numId w:val="27"/>
        </w:numPr>
        <w:spacing w:after="0" w:line="240" w:lineRule="auto"/>
        <w:ind w:left="426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68B">
        <w:rPr>
          <w:rFonts w:ascii="Times New Roman" w:eastAsia="Times New Roman" w:hAnsi="Times New Roman" w:cs="Times New Roman"/>
          <w:sz w:val="25"/>
          <w:szCs w:val="25"/>
          <w:lang w:eastAsia="pl-PL"/>
        </w:rPr>
        <w:t>Osób z kontaktu NIE uważa się za zakażone, jednak prewencyjnie zaleca się:</w:t>
      </w:r>
    </w:p>
    <w:p w:rsidR="00CB168B" w:rsidRDefault="004C1A9F" w:rsidP="00451A08">
      <w:pPr>
        <w:pStyle w:val="Akapitzlist"/>
        <w:numPr>
          <w:ilvl w:val="0"/>
          <w:numId w:val="28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gramStart"/>
      <w:r w:rsidRPr="004C1A9F">
        <w:rPr>
          <w:rFonts w:ascii="Times New Roman" w:eastAsia="Times New Roman" w:hAnsi="Times New Roman" w:cs="Times New Roman"/>
          <w:sz w:val="25"/>
          <w:szCs w:val="25"/>
          <w:lang w:eastAsia="pl-PL"/>
        </w:rPr>
        <w:t>pozostanie</w:t>
      </w:r>
      <w:proofErr w:type="gramEnd"/>
      <w:r w:rsidRPr="004C1A9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domu przez 14 dni od ostatniego kontaktu z osobą chorą i prowadzenie samoobserwacji - codzienny pomiar temperatury i świadome zwracani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e uwagi na swój stan zdrowia;</w:t>
      </w:r>
    </w:p>
    <w:p w:rsidR="00CB168B" w:rsidRDefault="004C1A9F" w:rsidP="00451A08">
      <w:pPr>
        <w:pStyle w:val="Akapitzlist"/>
        <w:numPr>
          <w:ilvl w:val="0"/>
          <w:numId w:val="28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gramStart"/>
      <w:r w:rsidRPr="00CB168B">
        <w:rPr>
          <w:rFonts w:ascii="Times New Roman" w:eastAsia="Times New Roman" w:hAnsi="Times New Roman" w:cs="Times New Roman"/>
          <w:sz w:val="25"/>
          <w:szCs w:val="25"/>
          <w:lang w:eastAsia="pl-PL"/>
        </w:rPr>
        <w:t>poddanie</w:t>
      </w:r>
      <w:proofErr w:type="gramEnd"/>
      <w:r w:rsidRPr="00CB168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się monitoringowi pracownika stacji sanitarno-epidemiologicznej w szczególności udostępnienie numeru telefonu w celu umożliwienia codziennego kontaktu i przeprowadzenia wywiadu odnośnie stanu zdrowia;</w:t>
      </w:r>
    </w:p>
    <w:p w:rsidR="00CB168B" w:rsidRDefault="004C1A9F" w:rsidP="00451A08">
      <w:pPr>
        <w:pStyle w:val="Akapitzlist"/>
        <w:numPr>
          <w:ilvl w:val="0"/>
          <w:numId w:val="28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gramStart"/>
      <w:r w:rsidRPr="00CB168B">
        <w:rPr>
          <w:rFonts w:ascii="Times New Roman" w:eastAsia="Times New Roman" w:hAnsi="Times New Roman" w:cs="Times New Roman"/>
          <w:sz w:val="25"/>
          <w:szCs w:val="25"/>
          <w:lang w:eastAsia="pl-PL"/>
        </w:rPr>
        <w:t>jeżeli</w:t>
      </w:r>
      <w:proofErr w:type="gramEnd"/>
      <w:r w:rsidRPr="00CB168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ciągu 14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 </w:t>
      </w:r>
    </w:p>
    <w:p w:rsidR="001C7208" w:rsidRDefault="001C7208" w:rsidP="001C7208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B168B" w:rsidRDefault="004C1A9F" w:rsidP="00451A08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68B">
        <w:rPr>
          <w:rFonts w:ascii="Times New Roman" w:eastAsia="Times New Roman" w:hAnsi="Times New Roman" w:cs="Times New Roman"/>
          <w:sz w:val="25"/>
          <w:szCs w:val="25"/>
          <w:lang w:eastAsia="pl-PL"/>
        </w:rPr>
        <w:t>Pozostali pracownicy szkoły/placówki nie są zobowiązani do podejmowania szczególnych środków ostrożności. Jeśli wystąpią niepokojące objawy, poddani zostaną kwalifikacji w zależności od rodzaju tych ob</w:t>
      </w:r>
      <w:r w:rsidR="00CB168B">
        <w:rPr>
          <w:rFonts w:ascii="Times New Roman" w:eastAsia="Times New Roman" w:hAnsi="Times New Roman" w:cs="Times New Roman"/>
          <w:sz w:val="25"/>
          <w:szCs w:val="25"/>
          <w:lang w:eastAsia="pl-PL"/>
        </w:rPr>
        <w:t>jawów przez służby sanitarne.</w:t>
      </w:r>
    </w:p>
    <w:p w:rsidR="001C7208" w:rsidRDefault="001C7208" w:rsidP="001C7208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C1A9F" w:rsidRDefault="004C1A9F" w:rsidP="00451A08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B168B">
        <w:rPr>
          <w:rFonts w:ascii="Times New Roman" w:eastAsia="Times New Roman" w:hAnsi="Times New Roman" w:cs="Times New Roman"/>
          <w:sz w:val="25"/>
          <w:szCs w:val="25"/>
          <w:lang w:eastAsia="pl-PL"/>
        </w:rPr>
        <w:t>Decyzja, do jakiej grupy kontaktu należą pracownicy, powinna zostać podjęta we współpracy ze służbami sanitarnymi.</w:t>
      </w:r>
    </w:p>
    <w:p w:rsidR="001C7208" w:rsidRDefault="001C7208" w:rsidP="001C7208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B168B" w:rsidRPr="00CB168B" w:rsidRDefault="00CB168B" w:rsidP="00CB168B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68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C7208">
        <w:rPr>
          <w:rFonts w:ascii="Times New Roman" w:hAnsi="Times New Roman" w:cs="Times New Roman"/>
          <w:b/>
          <w:sz w:val="24"/>
          <w:szCs w:val="24"/>
        </w:rPr>
        <w:t>13</w:t>
      </w:r>
    </w:p>
    <w:p w:rsidR="00D91C96" w:rsidRPr="00C1348C" w:rsidRDefault="00D91C96" w:rsidP="00D91C96">
      <w:pPr>
        <w:pStyle w:val="NormalnyWeb"/>
        <w:shd w:val="clear" w:color="auto" w:fill="FFFFFF"/>
        <w:spacing w:before="0" w:after="0" w:line="276" w:lineRule="auto"/>
        <w:jc w:val="center"/>
      </w:pPr>
      <w:r w:rsidRPr="00C1348C">
        <w:rPr>
          <w:rStyle w:val="Pogrubienie"/>
        </w:rPr>
        <w:t>Postępowanie z pomieszczeniami, w przypadku podejrzenia zakażenia u ucznia lub pracownika</w:t>
      </w:r>
    </w:p>
    <w:p w:rsidR="00D91C96" w:rsidRPr="00CB168B" w:rsidRDefault="00D91C96" w:rsidP="00451A08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68B">
        <w:rPr>
          <w:rFonts w:ascii="Times New Roman" w:hAnsi="Times New Roman" w:cs="Times New Roman"/>
          <w:sz w:val="24"/>
          <w:szCs w:val="24"/>
        </w:rPr>
        <w:t xml:space="preserve">Jeżeli objawy wskazują na możliwość zarażenia SARS-CoV-2 (infekcja górnych dróg oddechowych, wysoka gorączka, </w:t>
      </w:r>
      <w:r w:rsidR="001C7208">
        <w:rPr>
          <w:rFonts w:ascii="Times New Roman" w:hAnsi="Times New Roman" w:cs="Times New Roman"/>
          <w:sz w:val="24"/>
          <w:szCs w:val="24"/>
        </w:rPr>
        <w:t xml:space="preserve">biegunka, ból gardła, </w:t>
      </w:r>
      <w:r w:rsidRPr="00CB168B">
        <w:rPr>
          <w:rFonts w:ascii="Times New Roman" w:hAnsi="Times New Roman" w:cs="Times New Roman"/>
          <w:sz w:val="24"/>
          <w:szCs w:val="24"/>
        </w:rPr>
        <w:t xml:space="preserve">kaszel), należy o tym fakcie poinformować najbliższą powiatową stację sanitarno-epidemiologiczną i postępować według jej dalszych zaleceń. Jeśli wynik testu dziecka będzie pozytywny, będzie wszczynane dochodzenie epidemiczne, którego celem jest ustalenie kręgu osób </w:t>
      </w:r>
      <w:r w:rsidRPr="00CB168B">
        <w:rPr>
          <w:rFonts w:ascii="Times New Roman" w:hAnsi="Times New Roman" w:cs="Times New Roman"/>
          <w:sz w:val="24"/>
          <w:szCs w:val="24"/>
        </w:rPr>
        <w:lastRenderedPageBreak/>
        <w:t>potencjalnie narażonych. Dyrektor szkoły powinien stosować się do zaleceń inspektora sanitarnego. Osoby z bliskiego kontaktu mogą zostać skierowane na kwarantannę (do 14 dni), a inne osoby, które nie miały bezpośredniego kontaktu lub kontakt krótkotrwały, mogą być poddane nadzorowi epidemiologicznemu i mogą nadal funkcjonować, np. uczyć się, przebywać w szkole. Osoby te jednak powinny stale monitorować stan swojego zdrowia, np. poprzez pomiar temperatury ciała.</w:t>
      </w:r>
    </w:p>
    <w:p w:rsidR="00D91C96" w:rsidRPr="00C1348C" w:rsidRDefault="00D91C96" w:rsidP="00D91C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Default="001C7208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491683" w:rsidRDefault="00491683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83">
        <w:rPr>
          <w:rFonts w:ascii="Times New Roman" w:hAnsi="Times New Roman" w:cs="Times New Roman"/>
          <w:b/>
          <w:sz w:val="24"/>
          <w:szCs w:val="24"/>
        </w:rPr>
        <w:t>Potwierdzenie zakażenia SARS-C</w:t>
      </w:r>
      <w:r w:rsidR="001C7208">
        <w:rPr>
          <w:rFonts w:ascii="Times New Roman" w:hAnsi="Times New Roman" w:cs="Times New Roman"/>
          <w:b/>
          <w:sz w:val="24"/>
          <w:szCs w:val="24"/>
        </w:rPr>
        <w:t>oV-2 na terenie szkoły</w:t>
      </w:r>
    </w:p>
    <w:p w:rsidR="00491683" w:rsidRDefault="00491683" w:rsidP="00D91C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83" w:rsidRDefault="00491683" w:rsidP="00451A0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83">
        <w:rPr>
          <w:rFonts w:ascii="Times New Roman" w:hAnsi="Times New Roman" w:cs="Times New Roman"/>
          <w:sz w:val="24"/>
          <w:szCs w:val="24"/>
        </w:rPr>
        <w:t>Dyrektor informuje Państwowego Powiatowego Inspektora Sanitarnego o zaistniałej sytuacji i w porozumieniu z organem prowadzącym, po uzyskaniu pozytywnej opinii sanepidu, podejmuje stosowną decyzję o zamknięciu placówki/ zmianie modelu kształcenia lub innych środkach prewencyjnych.</w:t>
      </w:r>
    </w:p>
    <w:p w:rsidR="001C7208" w:rsidRDefault="001C7208" w:rsidP="001C720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83" w:rsidRDefault="00491683" w:rsidP="00451A0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83">
        <w:rPr>
          <w:rFonts w:ascii="Times New Roman" w:hAnsi="Times New Roman" w:cs="Times New Roman"/>
          <w:sz w:val="24"/>
          <w:szCs w:val="24"/>
        </w:rPr>
        <w:t>Dyrektor placówki o potwierdzeniu zakażenia u pracownika/ucznia informuje organ prowadzący i kuratora oświaty zgodnie ze schematem procesu komunikowania się w sytuacjach kryzysowych dotyczących jednostek systemu oświaty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208" w:rsidRDefault="001C7208" w:rsidP="001C720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83" w:rsidRDefault="00491683" w:rsidP="00451A0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83">
        <w:rPr>
          <w:rFonts w:ascii="Times New Roman" w:hAnsi="Times New Roman" w:cs="Times New Roman"/>
          <w:sz w:val="24"/>
          <w:szCs w:val="24"/>
        </w:rPr>
        <w:t xml:space="preserve">W przypadku potwierdzenia zakażenia SARS-CoV-2 dyrektor placówki zobowiązany jest do stosowania się do zaleceń Państwowego Powiatowego Inspektora Sanitarnego przy ustalaniu, czy należy wdrożyć dodatkowe procedury biorąc </w:t>
      </w:r>
      <w:r>
        <w:rPr>
          <w:rFonts w:ascii="Times New Roman" w:hAnsi="Times New Roman" w:cs="Times New Roman"/>
          <w:sz w:val="24"/>
          <w:szCs w:val="24"/>
        </w:rPr>
        <w:t>pod uwagę zaistniały przypadek.</w:t>
      </w:r>
    </w:p>
    <w:p w:rsidR="001C7208" w:rsidRDefault="001C7208" w:rsidP="001C720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83" w:rsidRDefault="00491683" w:rsidP="00451A0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83">
        <w:rPr>
          <w:rFonts w:ascii="Times New Roman" w:hAnsi="Times New Roman" w:cs="Times New Roman"/>
          <w:sz w:val="24"/>
          <w:szCs w:val="24"/>
        </w:rPr>
        <w:t>Jeśli zalecenia sanepidu przekazane są za pomocą środków komunikacji elektronicznej lub za pomocą innych środków łączności należy spo</w:t>
      </w:r>
      <w:r>
        <w:rPr>
          <w:rFonts w:ascii="Times New Roman" w:hAnsi="Times New Roman" w:cs="Times New Roman"/>
          <w:sz w:val="24"/>
          <w:szCs w:val="24"/>
        </w:rPr>
        <w:t>rządzić notatkę lub protokół.</w:t>
      </w:r>
    </w:p>
    <w:p w:rsidR="001C7208" w:rsidRDefault="001C7208" w:rsidP="001C720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83" w:rsidRDefault="00491683" w:rsidP="00451A0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83">
        <w:rPr>
          <w:rFonts w:ascii="Times New Roman" w:hAnsi="Times New Roman" w:cs="Times New Roman"/>
          <w:sz w:val="24"/>
          <w:szCs w:val="24"/>
        </w:rPr>
        <w:t>Rekomenduje się ustalenie listy osób przebywających w tym samym czasie w części pomieszczenia lub jego całości, w którym przebywała osoba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208" w:rsidRDefault="001C7208" w:rsidP="001C720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83" w:rsidRDefault="00491683" w:rsidP="0049168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83" w:rsidRPr="00491683" w:rsidRDefault="00491683" w:rsidP="00491683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§18</w:t>
      </w:r>
    </w:p>
    <w:p w:rsidR="00D91C96" w:rsidRPr="00C1348C" w:rsidRDefault="00D91C96" w:rsidP="00D91C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C7208" w:rsidRDefault="00D91C96" w:rsidP="001C7208">
      <w:pPr>
        <w:pStyle w:val="Akapitzlist"/>
        <w:numPr>
          <w:ilvl w:val="0"/>
          <w:numId w:val="50"/>
        </w:numPr>
        <w:suppressAutoHyphens/>
        <w:spacing w:after="0"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48C">
        <w:rPr>
          <w:rFonts w:ascii="Times New Roman" w:hAnsi="Times New Roman" w:cs="Times New Roman"/>
          <w:sz w:val="24"/>
          <w:szCs w:val="24"/>
        </w:rPr>
        <w:t>Procedura wchodzi w życie z dniem podpisania i obowiązuje do odwołania.</w:t>
      </w:r>
    </w:p>
    <w:p w:rsidR="001C7208" w:rsidRDefault="001C7208" w:rsidP="001C7208">
      <w:pPr>
        <w:pStyle w:val="Akapitzlist"/>
        <w:suppressAutoHyphens/>
        <w:spacing w:after="0" w:line="276" w:lineRule="auto"/>
        <w:ind w:left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7208" w:rsidRDefault="00D91C96" w:rsidP="001C7208">
      <w:pPr>
        <w:pStyle w:val="Akapitzlist"/>
        <w:numPr>
          <w:ilvl w:val="0"/>
          <w:numId w:val="50"/>
        </w:numPr>
        <w:suppressAutoHyphens/>
        <w:spacing w:after="0"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208">
        <w:rPr>
          <w:rFonts w:ascii="Times New Roman" w:hAnsi="Times New Roman" w:cs="Times New Roman"/>
          <w:sz w:val="24"/>
          <w:szCs w:val="24"/>
        </w:rPr>
        <w:t>Procedura może być modyfikowana.</w:t>
      </w:r>
    </w:p>
    <w:p w:rsidR="001C7208" w:rsidRDefault="001C7208" w:rsidP="001C7208">
      <w:pPr>
        <w:pStyle w:val="Akapitzlist"/>
        <w:suppressAutoHyphens/>
        <w:spacing w:after="0" w:line="276" w:lineRule="auto"/>
        <w:ind w:left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7208" w:rsidRDefault="00D91C96" w:rsidP="001C7208">
      <w:pPr>
        <w:pStyle w:val="Akapitzlist"/>
        <w:numPr>
          <w:ilvl w:val="0"/>
          <w:numId w:val="50"/>
        </w:numPr>
        <w:suppressAutoHyphens/>
        <w:spacing w:after="0"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208">
        <w:rPr>
          <w:rFonts w:ascii="Times New Roman" w:hAnsi="Times New Roman" w:cs="Times New Roman"/>
          <w:sz w:val="24"/>
          <w:szCs w:val="24"/>
        </w:rPr>
        <w:t>Pracownicy szkoły zostaną zapoznani z procedurą niezwłocznie po jej podpisaniu.</w:t>
      </w:r>
    </w:p>
    <w:p w:rsidR="001C7208" w:rsidRDefault="001C7208" w:rsidP="001C7208">
      <w:pPr>
        <w:pStyle w:val="Akapitzlist"/>
        <w:suppressAutoHyphens/>
        <w:spacing w:after="0" w:line="276" w:lineRule="auto"/>
        <w:ind w:left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7208" w:rsidRDefault="00D91C96" w:rsidP="001C7208">
      <w:pPr>
        <w:pStyle w:val="Akapitzlist"/>
        <w:numPr>
          <w:ilvl w:val="0"/>
          <w:numId w:val="50"/>
        </w:numPr>
        <w:suppressAutoHyphens/>
        <w:spacing w:after="0"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208">
        <w:rPr>
          <w:rFonts w:ascii="Times New Roman" w:hAnsi="Times New Roman" w:cs="Times New Roman"/>
          <w:sz w:val="24"/>
          <w:szCs w:val="24"/>
        </w:rPr>
        <w:t>Uczniowie zostaną zapoznani podczas pierwszych zajęć w szkole.</w:t>
      </w:r>
    </w:p>
    <w:p w:rsidR="001C7208" w:rsidRDefault="001C7208" w:rsidP="001C7208">
      <w:pPr>
        <w:pStyle w:val="Akapitzlist"/>
        <w:suppressAutoHyphens/>
        <w:spacing w:after="0" w:line="276" w:lineRule="auto"/>
        <w:ind w:left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7208" w:rsidRDefault="00D91C96" w:rsidP="001C7208">
      <w:pPr>
        <w:pStyle w:val="Akapitzlist"/>
        <w:numPr>
          <w:ilvl w:val="0"/>
          <w:numId w:val="50"/>
        </w:numPr>
        <w:suppressAutoHyphens/>
        <w:spacing w:after="0"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208">
        <w:rPr>
          <w:rFonts w:ascii="Times New Roman" w:hAnsi="Times New Roman" w:cs="Times New Roman"/>
          <w:sz w:val="24"/>
          <w:szCs w:val="24"/>
        </w:rPr>
        <w:t>Rodzice zostaną zapoznani z procedurą podczas pierwszych zebrań zorganizowanych przez szkołę oraz zobowiązani do wypełnienia deklaracji – załącznik nr 1</w:t>
      </w:r>
      <w:r w:rsidR="001C7208">
        <w:rPr>
          <w:rFonts w:ascii="Times New Roman" w:hAnsi="Times New Roman" w:cs="Times New Roman"/>
          <w:sz w:val="24"/>
          <w:szCs w:val="24"/>
        </w:rPr>
        <w:t>.</w:t>
      </w:r>
    </w:p>
    <w:p w:rsidR="001C7208" w:rsidRDefault="00D91C96" w:rsidP="001C7208">
      <w:pPr>
        <w:pStyle w:val="Akapitzlist"/>
        <w:numPr>
          <w:ilvl w:val="0"/>
          <w:numId w:val="50"/>
        </w:numPr>
        <w:suppressAutoHyphens/>
        <w:spacing w:after="0"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208">
        <w:rPr>
          <w:rFonts w:ascii="Times New Roman" w:hAnsi="Times New Roman" w:cs="Times New Roman"/>
          <w:sz w:val="24"/>
          <w:szCs w:val="24"/>
        </w:rPr>
        <w:lastRenderedPageBreak/>
        <w:t>Jeżeli u ucznia wystąpią niepokojące objawy i zostanie mu zmierzona temperatura, odnotowuje się to w rejestrze pomiaru temperatury – załącznik nr 2</w:t>
      </w:r>
      <w:r w:rsidR="001C7208">
        <w:rPr>
          <w:rFonts w:ascii="Times New Roman" w:hAnsi="Times New Roman" w:cs="Times New Roman"/>
          <w:sz w:val="24"/>
          <w:szCs w:val="24"/>
        </w:rPr>
        <w:t>.</w:t>
      </w:r>
    </w:p>
    <w:p w:rsidR="001C7208" w:rsidRDefault="001C7208" w:rsidP="001C7208">
      <w:pPr>
        <w:pStyle w:val="Akapitzlist"/>
        <w:suppressAutoHyphens/>
        <w:spacing w:after="0" w:line="276" w:lineRule="auto"/>
        <w:ind w:left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7208" w:rsidRDefault="00D91C96" w:rsidP="001C7208">
      <w:pPr>
        <w:pStyle w:val="Akapitzlist"/>
        <w:numPr>
          <w:ilvl w:val="0"/>
          <w:numId w:val="50"/>
        </w:numPr>
        <w:suppressAutoHyphens/>
        <w:spacing w:after="0"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208">
        <w:rPr>
          <w:rFonts w:ascii="Times New Roman" w:hAnsi="Times New Roman" w:cs="Times New Roman"/>
          <w:sz w:val="24"/>
          <w:szCs w:val="24"/>
        </w:rPr>
        <w:t>O wszelkich zmianach w procedurze będą niezwłocznie powiadamiane osoby zainteresowane.</w:t>
      </w:r>
    </w:p>
    <w:p w:rsidR="001C7208" w:rsidRDefault="001C7208" w:rsidP="001C7208">
      <w:pPr>
        <w:pStyle w:val="Akapitzlist"/>
        <w:suppressAutoHyphens/>
        <w:spacing w:after="0" w:line="276" w:lineRule="auto"/>
        <w:ind w:left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1C96" w:rsidRPr="001C7208" w:rsidRDefault="00D91C96" w:rsidP="001C7208">
      <w:pPr>
        <w:pStyle w:val="Akapitzlist"/>
        <w:numPr>
          <w:ilvl w:val="0"/>
          <w:numId w:val="50"/>
        </w:numPr>
        <w:suppressAutoHyphens/>
        <w:spacing w:after="0" w:line="276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208">
        <w:rPr>
          <w:rFonts w:ascii="Times New Roman" w:hAnsi="Times New Roman" w:cs="Times New Roman"/>
          <w:sz w:val="24"/>
          <w:szCs w:val="24"/>
        </w:rPr>
        <w:t>Na tablicy informacyjnej znajdują się aktualne numery telefonów do: organu prowadzącego, kuratora oświaty, stacji sanitarno-epidemiologicznej oraz służb medycznych, z którymi należy się kontaktować w przypadku stwierdzenia w szkole objawów chorobowych.</w:t>
      </w:r>
    </w:p>
    <w:p w:rsidR="00D91C96" w:rsidRPr="00C1348C" w:rsidRDefault="00D91C96" w:rsidP="00D91C9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C1348C" w:rsidRDefault="00D91C96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C1348C" w:rsidRDefault="00D91C96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C1348C" w:rsidRDefault="00D91C96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C1348C" w:rsidRDefault="00D91C96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C1348C" w:rsidRDefault="00D91C96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C1348C" w:rsidRDefault="00D91C96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Default="00D91C96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08" w:rsidRPr="00C1348C" w:rsidRDefault="001C7208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C1348C" w:rsidRDefault="00D91C96" w:rsidP="00D91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96" w:rsidRPr="001C7208" w:rsidRDefault="00D91C96" w:rsidP="00D91C96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</w:rPr>
      </w:pPr>
      <w:r w:rsidRPr="001C7208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</w:t>
      </w:r>
    </w:p>
    <w:p w:rsidR="00D91C96" w:rsidRPr="00C1348C" w:rsidRDefault="00D91C96" w:rsidP="00D91C96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color w:val="000000"/>
          <w:sz w:val="4"/>
          <w:szCs w:val="4"/>
        </w:rPr>
      </w:pPr>
      <w:r w:rsidRPr="00C1348C">
        <w:rPr>
          <w:rFonts w:ascii="Times New Roman" w:hAnsi="Times New Roman" w:cs="Times New Roman"/>
          <w:b/>
          <w:color w:val="000000"/>
          <w:sz w:val="32"/>
        </w:rPr>
        <w:t>Deklaracja rodziców</w:t>
      </w:r>
    </w:p>
    <w:p w:rsidR="00D91C96" w:rsidRPr="00C1348C" w:rsidRDefault="00D91C96" w:rsidP="00D91C96">
      <w:pPr>
        <w:spacing w:after="0" w:line="36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:rsidR="00D91C96" w:rsidRPr="00C1348C" w:rsidRDefault="00D91C96" w:rsidP="00D91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48C">
        <w:rPr>
          <w:rFonts w:ascii="Times New Roman" w:eastAsia="Times New Roman" w:hAnsi="Times New Roman" w:cs="Times New Roman"/>
          <w:sz w:val="24"/>
          <w:szCs w:val="24"/>
        </w:rPr>
        <w:t xml:space="preserve">Zgodnie z art. 68 ust. 1 </w:t>
      </w:r>
      <w:proofErr w:type="gramStart"/>
      <w:r w:rsidRPr="00C1348C">
        <w:rPr>
          <w:rFonts w:ascii="Times New Roman" w:eastAsia="Times New Roman" w:hAnsi="Times New Roman" w:cs="Times New Roman"/>
          <w:sz w:val="24"/>
          <w:szCs w:val="24"/>
        </w:rPr>
        <w:t>pkt 6  Ustawy</w:t>
      </w:r>
      <w:proofErr w:type="gramEnd"/>
      <w:r w:rsidRPr="00C1348C">
        <w:rPr>
          <w:rFonts w:ascii="Times New Roman" w:eastAsia="Times New Roman" w:hAnsi="Times New Roman" w:cs="Times New Roman"/>
          <w:sz w:val="24"/>
          <w:szCs w:val="24"/>
        </w:rPr>
        <w:t xml:space="preserve">   z   dnia   14   grudnia   2016   r.   Prawo   oświatowe (Dz.U. </w:t>
      </w:r>
      <w:proofErr w:type="gramStart"/>
      <w:r w:rsidRPr="00C1348C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C1348C">
        <w:rPr>
          <w:rFonts w:ascii="Times New Roman" w:eastAsia="Times New Roman" w:hAnsi="Times New Roman" w:cs="Times New Roman"/>
          <w:sz w:val="24"/>
          <w:szCs w:val="24"/>
        </w:rPr>
        <w:t xml:space="preserve"> 2020 r. poz. 910), w zw. z art. 8a ust. 5 pkt 2 Ustawy z dnia 14 marca 1985 r. </w:t>
      </w:r>
      <w:r w:rsidRPr="00C1348C">
        <w:rPr>
          <w:rFonts w:ascii="Times New Roman" w:eastAsia="Times New Roman" w:hAnsi="Times New Roman" w:cs="Times New Roman"/>
          <w:sz w:val="24"/>
          <w:szCs w:val="24"/>
        </w:rPr>
        <w:br/>
        <w:t xml:space="preserve">o Państwowej Inspekcji Sanitarnej (Dz.U. </w:t>
      </w:r>
      <w:proofErr w:type="gramStart"/>
      <w:r w:rsidRPr="00C1348C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C1348C">
        <w:rPr>
          <w:rFonts w:ascii="Times New Roman" w:eastAsia="Times New Roman" w:hAnsi="Times New Roman" w:cs="Times New Roman"/>
          <w:sz w:val="24"/>
          <w:szCs w:val="24"/>
        </w:rPr>
        <w:t xml:space="preserve"> 2019 r. poz. 59 ze zm.), oraz Rozporządzenia Parlamentu Europejskiego i Rady (UE) 2016/679 z dnia 27 kwietnia 2016 r. sprawie ochrony osób fizycznych w związku z przetwarzaniem danych osobowych i w sprawie swobodnego</w:t>
      </w:r>
    </w:p>
    <w:p w:rsidR="00D91C96" w:rsidRPr="00C1348C" w:rsidRDefault="00D91C96" w:rsidP="00D91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48C">
        <w:rPr>
          <w:rFonts w:ascii="Times New Roman" w:eastAsia="Times New Roman" w:hAnsi="Times New Roman" w:cs="Times New Roman"/>
          <w:sz w:val="24"/>
          <w:szCs w:val="24"/>
        </w:rPr>
        <w:t>przepływu</w:t>
      </w:r>
      <w:proofErr w:type="gramEnd"/>
      <w:r w:rsidRPr="00C1348C">
        <w:rPr>
          <w:rFonts w:ascii="Times New Roman" w:eastAsia="Times New Roman" w:hAnsi="Times New Roman" w:cs="Times New Roman"/>
          <w:sz w:val="24"/>
          <w:szCs w:val="24"/>
        </w:rPr>
        <w:t xml:space="preserve"> takich danych oraz uchylenia dyrektywy 95/46/WE (Dz.U. </w:t>
      </w:r>
      <w:proofErr w:type="spellStart"/>
      <w:r w:rsidRPr="00C1348C">
        <w:rPr>
          <w:rFonts w:ascii="Times New Roman" w:eastAsia="Times New Roman" w:hAnsi="Times New Roman" w:cs="Times New Roman"/>
          <w:sz w:val="24"/>
          <w:szCs w:val="24"/>
        </w:rPr>
        <w:t>UE.L</w:t>
      </w:r>
      <w:proofErr w:type="spellEnd"/>
      <w:r w:rsidRPr="00C134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1348C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C1348C">
        <w:rPr>
          <w:rFonts w:ascii="Times New Roman" w:eastAsia="Times New Roman" w:hAnsi="Times New Roman" w:cs="Times New Roman"/>
          <w:sz w:val="24"/>
          <w:szCs w:val="24"/>
        </w:rPr>
        <w:t xml:space="preserve"> 2016 r. Nr 119 poz. 1)</w:t>
      </w:r>
    </w:p>
    <w:p w:rsidR="00D91C96" w:rsidRPr="00C1348C" w:rsidRDefault="00D91C96" w:rsidP="00D91C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C96" w:rsidRPr="00C1348C" w:rsidRDefault="00D91C96" w:rsidP="00D91C96">
      <w:pPr>
        <w:spacing w:after="0" w:line="266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48C">
        <w:rPr>
          <w:rFonts w:ascii="Times New Roman" w:hAnsi="Times New Roman" w:cs="Times New Roman"/>
          <w:color w:val="000000"/>
          <w:sz w:val="24"/>
          <w:szCs w:val="24"/>
        </w:rPr>
        <w:t>Ja niżej podpisana/podpisany oświadczam, że (proszę zaznaczyć kółko):</w:t>
      </w:r>
    </w:p>
    <w:p w:rsidR="00D91C96" w:rsidRPr="00C1348C" w:rsidRDefault="00D91C96" w:rsidP="001C720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1348C">
        <w:rPr>
          <w:rFonts w:ascii="Times New Roman" w:hAnsi="Times New Roman" w:cs="Times New Roman"/>
          <w:color w:val="000000"/>
          <w:sz w:val="24"/>
          <w:szCs w:val="24"/>
        </w:rPr>
        <w:t>Zapoznałam/</w:t>
      </w:r>
      <w:proofErr w:type="spellStart"/>
      <w:r w:rsidRPr="00C1348C">
        <w:rPr>
          <w:rFonts w:ascii="Times New Roman" w:hAnsi="Times New Roman" w:cs="Times New Roman"/>
          <w:color w:val="000000"/>
          <w:sz w:val="24"/>
          <w:szCs w:val="24"/>
        </w:rPr>
        <w:t>łem</w:t>
      </w:r>
      <w:proofErr w:type="spellEnd"/>
      <w:r w:rsidRPr="00C1348C">
        <w:rPr>
          <w:rFonts w:ascii="Times New Roman" w:hAnsi="Times New Roman" w:cs="Times New Roman"/>
          <w:color w:val="000000"/>
          <w:sz w:val="24"/>
          <w:szCs w:val="24"/>
        </w:rPr>
        <w:t xml:space="preserve"> się z treścią </w:t>
      </w:r>
      <w:r w:rsidRPr="00C1348C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bezpieczeństwa w okresie pandemii COVID-19 obowiązującej na terenie</w:t>
      </w:r>
      <w:r w:rsidRPr="00C1348C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39513A" w:rsidRPr="00C1348C">
        <w:rPr>
          <w:rFonts w:ascii="Times New Roman" w:hAnsi="Times New Roman" w:cs="Times New Roman"/>
          <w:color w:val="000000"/>
          <w:sz w:val="24"/>
          <w:szCs w:val="24"/>
        </w:rPr>
        <w:t>Publicznej Szkoły Podstawowej nr 5 im. Bronisława Mali</w:t>
      </w:r>
      <w:r w:rsidR="001C7208">
        <w:rPr>
          <w:rFonts w:ascii="Times New Roman" w:hAnsi="Times New Roman" w:cs="Times New Roman"/>
          <w:color w:val="000000"/>
          <w:sz w:val="24"/>
          <w:szCs w:val="24"/>
        </w:rPr>
        <w:t>nowskiego w Boguszowie- Gorcach.</w:t>
      </w:r>
    </w:p>
    <w:p w:rsidR="00D91C96" w:rsidRPr="00C1348C" w:rsidRDefault="00D91C96" w:rsidP="001C7208">
      <w:pPr>
        <w:numPr>
          <w:ilvl w:val="0"/>
          <w:numId w:val="4"/>
        </w:numPr>
        <w:suppressAutoHyphens/>
        <w:spacing w:after="0" w:line="276" w:lineRule="auto"/>
        <w:ind w:right="112"/>
        <w:jc w:val="both"/>
        <w:rPr>
          <w:rFonts w:ascii="Times New Roman" w:hAnsi="Times New Roman" w:cs="Times New Roman"/>
          <w:color w:val="000000"/>
          <w:sz w:val="24"/>
        </w:rPr>
      </w:pPr>
      <w:r w:rsidRPr="00C1348C">
        <w:rPr>
          <w:rFonts w:ascii="Times New Roman" w:hAnsi="Times New Roman" w:cs="Times New Roman"/>
          <w:color w:val="000000"/>
          <w:sz w:val="24"/>
        </w:rPr>
        <w:t>Zobowiązuję się do przestrzegania obowiązującej procedury bezpieczeństwa</w:t>
      </w:r>
      <w:r w:rsidRPr="00C1348C">
        <w:rPr>
          <w:rFonts w:ascii="Times New Roman" w:hAnsi="Times New Roman" w:cs="Times New Roman"/>
          <w:color w:val="000000"/>
          <w:sz w:val="24"/>
        </w:rPr>
        <w:br/>
        <w:t>i zasad związanych z reżimem sanitarnym a przede wszystkim: przyprowadzani</w:t>
      </w:r>
      <w:r w:rsidR="001C7208">
        <w:rPr>
          <w:rFonts w:ascii="Times New Roman" w:hAnsi="Times New Roman" w:cs="Times New Roman"/>
          <w:color w:val="000000"/>
          <w:sz w:val="24"/>
        </w:rPr>
        <w:t>a</w:t>
      </w:r>
      <w:r w:rsidRPr="00C1348C">
        <w:rPr>
          <w:rFonts w:ascii="Times New Roman" w:hAnsi="Times New Roman" w:cs="Times New Roman"/>
          <w:color w:val="000000"/>
          <w:sz w:val="24"/>
        </w:rPr>
        <w:t xml:space="preserve">/ puszczenia do szkoły tylko i wyłącznie zdrowego dziecka, (bez kataru, kaszlu, podwyższonej temperatury ciała) oraz natychmiastowego odebrania dziecka </w:t>
      </w:r>
      <w:r w:rsidRPr="00C1348C">
        <w:rPr>
          <w:rFonts w:ascii="Times New Roman" w:hAnsi="Times New Roman" w:cs="Times New Roman"/>
          <w:color w:val="000000"/>
          <w:sz w:val="24"/>
        </w:rPr>
        <w:br/>
        <w:t xml:space="preserve">z placówki (max.30 min) w razie wystąpienia jakichkolwiek oznak chorobowych </w:t>
      </w:r>
      <w:r w:rsidRPr="00C1348C">
        <w:rPr>
          <w:rFonts w:ascii="Times New Roman" w:hAnsi="Times New Roman" w:cs="Times New Roman"/>
          <w:color w:val="000000"/>
          <w:sz w:val="24"/>
        </w:rPr>
        <w:br/>
        <w:t>w czasie pobytu w placówce.</w:t>
      </w:r>
    </w:p>
    <w:p w:rsidR="00D91C96" w:rsidRPr="00C1348C" w:rsidRDefault="00D91C96" w:rsidP="001C7208">
      <w:pPr>
        <w:numPr>
          <w:ilvl w:val="0"/>
          <w:numId w:val="4"/>
        </w:numPr>
        <w:suppressAutoHyphens/>
        <w:spacing w:after="0" w:line="276" w:lineRule="auto"/>
        <w:ind w:right="112"/>
        <w:jc w:val="both"/>
        <w:rPr>
          <w:rFonts w:ascii="Times New Roman" w:hAnsi="Times New Roman" w:cs="Times New Roman"/>
          <w:color w:val="000000"/>
          <w:sz w:val="24"/>
        </w:rPr>
      </w:pPr>
      <w:r w:rsidRPr="00C1348C">
        <w:rPr>
          <w:rFonts w:ascii="Times New Roman" w:hAnsi="Times New Roman" w:cs="Times New Roman"/>
          <w:color w:val="000000"/>
          <w:sz w:val="24"/>
        </w:rPr>
        <w:t xml:space="preserve">Przyjmuję do wiadomości i akceptuję, iż w chwili widocznych oznak choroby </w:t>
      </w:r>
      <w:r w:rsidRPr="00C1348C">
        <w:rPr>
          <w:rFonts w:ascii="Times New Roman" w:hAnsi="Times New Roman" w:cs="Times New Roman"/>
          <w:color w:val="000000"/>
          <w:sz w:val="24"/>
        </w:rPr>
        <w:br/>
        <w:t xml:space="preserve">u mojego dziecka, dziecko nie zostanie w danym dniu przyjęte do placówki </w:t>
      </w:r>
      <w:r w:rsidRPr="00C1348C">
        <w:rPr>
          <w:rFonts w:ascii="Times New Roman" w:hAnsi="Times New Roman" w:cs="Times New Roman"/>
          <w:color w:val="000000"/>
          <w:sz w:val="24"/>
        </w:rPr>
        <w:br/>
        <w:t>i będzie mogło do niej wrócić po ustaniu wszelkich objawów chorobowych.</w:t>
      </w:r>
    </w:p>
    <w:p w:rsidR="00D91C96" w:rsidRPr="00C1348C" w:rsidRDefault="00D91C96" w:rsidP="001C7208">
      <w:pPr>
        <w:numPr>
          <w:ilvl w:val="0"/>
          <w:numId w:val="4"/>
        </w:numPr>
        <w:suppressAutoHyphens/>
        <w:spacing w:after="0" w:line="276" w:lineRule="auto"/>
        <w:ind w:right="112"/>
        <w:jc w:val="both"/>
        <w:rPr>
          <w:rFonts w:ascii="Times New Roman" w:hAnsi="Times New Roman" w:cs="Times New Roman"/>
          <w:color w:val="000000"/>
          <w:sz w:val="24"/>
        </w:rPr>
      </w:pPr>
      <w:r w:rsidRPr="00C1348C">
        <w:rPr>
          <w:rFonts w:ascii="Times New Roman" w:hAnsi="Times New Roman" w:cs="Times New Roman"/>
          <w:color w:val="000000"/>
          <w:sz w:val="24"/>
        </w:rPr>
        <w:t>Wyrażam zgodę na pomiar temperatury ciała termometrem bezdotykowym w razie zaobserwowania u dziecka niepokojących objawów zdrowotnych w trakcie pobytu w szkole.</w:t>
      </w:r>
    </w:p>
    <w:p w:rsidR="00D91C96" w:rsidRPr="00C1348C" w:rsidRDefault="00D91C96" w:rsidP="001C7208">
      <w:pPr>
        <w:numPr>
          <w:ilvl w:val="0"/>
          <w:numId w:val="4"/>
        </w:numPr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48C">
        <w:rPr>
          <w:rFonts w:ascii="Times New Roman" w:hAnsi="Times New Roman" w:cs="Times New Roman"/>
          <w:color w:val="000000"/>
          <w:sz w:val="24"/>
        </w:rPr>
        <w:t xml:space="preserve">Zobowiązuję się do poinformowania szkoły o wszelkich zmianach w sytuacji zdrowotnej odnośnie </w:t>
      </w:r>
      <w:proofErr w:type="spellStart"/>
      <w:r w:rsidRPr="00C1348C">
        <w:rPr>
          <w:rFonts w:ascii="Times New Roman" w:hAnsi="Times New Roman" w:cs="Times New Roman"/>
          <w:color w:val="000000"/>
          <w:sz w:val="24"/>
        </w:rPr>
        <w:t>koronawirusa</w:t>
      </w:r>
      <w:proofErr w:type="spellEnd"/>
      <w:r w:rsidRPr="00C1348C">
        <w:rPr>
          <w:rFonts w:ascii="Times New Roman" w:hAnsi="Times New Roman" w:cs="Times New Roman"/>
          <w:color w:val="000000"/>
          <w:sz w:val="24"/>
        </w:rPr>
        <w:t xml:space="preserve"> SARS-CoV-2 lub choroby COVID-19 w moim najbliższym otoczeniu.</w:t>
      </w:r>
    </w:p>
    <w:p w:rsidR="00D91C96" w:rsidRPr="00C1348C" w:rsidRDefault="00D91C96" w:rsidP="001C7208">
      <w:pPr>
        <w:numPr>
          <w:ilvl w:val="0"/>
          <w:numId w:val="4"/>
        </w:numPr>
        <w:suppressAutoHyphens/>
        <w:spacing w:after="0" w:line="276" w:lineRule="auto"/>
        <w:ind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48C">
        <w:rPr>
          <w:rFonts w:ascii="Times New Roman" w:hAnsi="Times New Roman" w:cs="Times New Roman"/>
          <w:color w:val="000000"/>
          <w:sz w:val="24"/>
          <w:szCs w:val="24"/>
        </w:rPr>
        <w:t xml:space="preserve">Moje dziecko nie miało kontaktu z osobą zakażoną </w:t>
      </w:r>
      <w:proofErr w:type="spellStart"/>
      <w:r w:rsidRPr="00C1348C">
        <w:rPr>
          <w:rFonts w:ascii="Times New Roman" w:hAnsi="Times New Roman" w:cs="Times New Roman"/>
          <w:color w:val="000000"/>
          <w:sz w:val="24"/>
          <w:szCs w:val="24"/>
        </w:rPr>
        <w:t>koronawirusem</w:t>
      </w:r>
      <w:proofErr w:type="spellEnd"/>
      <w:r w:rsidRPr="00C1348C">
        <w:rPr>
          <w:rFonts w:ascii="Times New Roman" w:hAnsi="Times New Roman" w:cs="Times New Roman"/>
          <w:color w:val="000000"/>
          <w:sz w:val="24"/>
          <w:szCs w:val="24"/>
        </w:rPr>
        <w:t xml:space="preserve"> lub chorą </w:t>
      </w:r>
      <w:proofErr w:type="gramStart"/>
      <w:r w:rsidRPr="00C1348C">
        <w:rPr>
          <w:rFonts w:ascii="Times New Roman" w:hAnsi="Times New Roman" w:cs="Times New Roman"/>
          <w:color w:val="000000"/>
          <w:sz w:val="24"/>
          <w:szCs w:val="24"/>
        </w:rPr>
        <w:t>na  COVID-</w:t>
      </w:r>
      <w:proofErr w:type="gramEnd"/>
      <w:r w:rsidRPr="00C1348C">
        <w:rPr>
          <w:rFonts w:ascii="Times New Roman" w:hAnsi="Times New Roman" w:cs="Times New Roman"/>
          <w:color w:val="000000"/>
          <w:sz w:val="24"/>
          <w:szCs w:val="24"/>
        </w:rPr>
        <w:t>19 oraz nikt z członków najbliższej rodziny, otoczenia nie przebywa na kwarantannie, nie przejawia widocznych oznak choroby.</w:t>
      </w:r>
    </w:p>
    <w:p w:rsidR="00D91C96" w:rsidRPr="00C1348C" w:rsidRDefault="00D91C96" w:rsidP="001C7208">
      <w:pPr>
        <w:numPr>
          <w:ilvl w:val="0"/>
          <w:numId w:val="4"/>
        </w:numPr>
        <w:suppressAutoHyphens/>
        <w:spacing w:line="276" w:lineRule="auto"/>
        <w:ind w:right="57"/>
        <w:jc w:val="both"/>
        <w:rPr>
          <w:rFonts w:ascii="Times New Roman" w:hAnsi="Times New Roman" w:cs="Times New Roman"/>
          <w:color w:val="000000"/>
          <w:sz w:val="24"/>
        </w:rPr>
      </w:pPr>
      <w:r w:rsidRPr="00C1348C">
        <w:rPr>
          <w:rFonts w:ascii="Times New Roman" w:hAnsi="Times New Roman" w:cs="Times New Roman"/>
          <w:color w:val="000000"/>
          <w:sz w:val="24"/>
          <w:szCs w:val="24"/>
        </w:rPr>
        <w:t>Moje dziecko nie jest/</w:t>
      </w:r>
      <w:proofErr w:type="gramStart"/>
      <w:r w:rsidRPr="00C1348C">
        <w:rPr>
          <w:rFonts w:ascii="Times New Roman" w:hAnsi="Times New Roman" w:cs="Times New Roman"/>
          <w:color w:val="000000"/>
          <w:sz w:val="24"/>
          <w:szCs w:val="24"/>
        </w:rPr>
        <w:t>jest  (proszę</w:t>
      </w:r>
      <w:proofErr w:type="gramEnd"/>
      <w:r w:rsidRPr="00C1348C">
        <w:rPr>
          <w:rFonts w:ascii="Times New Roman" w:hAnsi="Times New Roman" w:cs="Times New Roman"/>
          <w:color w:val="000000"/>
          <w:sz w:val="24"/>
          <w:szCs w:val="24"/>
        </w:rPr>
        <w:t xml:space="preserve"> zaznaczyć) uczulone na wszelkie środki dezynfekujące. </w:t>
      </w:r>
    </w:p>
    <w:p w:rsidR="00D91C96" w:rsidRPr="00C1348C" w:rsidRDefault="00D91C96" w:rsidP="00D91C96">
      <w:pPr>
        <w:spacing w:after="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</w:rPr>
      </w:pPr>
    </w:p>
    <w:p w:rsidR="00D91C96" w:rsidRPr="00C1348C" w:rsidRDefault="00D91C96" w:rsidP="00D91C96">
      <w:pPr>
        <w:spacing w:after="0" w:line="240" w:lineRule="auto"/>
        <w:ind w:left="720" w:right="57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D91C96" w:rsidRPr="00C1348C" w:rsidRDefault="00D91C96" w:rsidP="00D91C96">
      <w:pPr>
        <w:spacing w:after="0" w:line="266" w:lineRule="auto"/>
        <w:ind w:right="57"/>
        <w:rPr>
          <w:rFonts w:ascii="Times New Roman" w:hAnsi="Times New Roman" w:cs="Times New Roman"/>
          <w:color w:val="000000"/>
          <w:sz w:val="24"/>
        </w:rPr>
      </w:pPr>
    </w:p>
    <w:p w:rsidR="00D91C96" w:rsidRPr="00C1348C" w:rsidRDefault="00D91C96" w:rsidP="00D91C96">
      <w:pPr>
        <w:spacing w:after="0" w:line="266" w:lineRule="auto"/>
        <w:ind w:right="57"/>
        <w:rPr>
          <w:rFonts w:ascii="Times New Roman" w:hAnsi="Times New Roman" w:cs="Times New Roman"/>
          <w:color w:val="000000"/>
          <w:sz w:val="24"/>
        </w:rPr>
      </w:pPr>
    </w:p>
    <w:p w:rsidR="00D91C96" w:rsidRPr="00C1348C" w:rsidRDefault="00D91C96" w:rsidP="00D91C96">
      <w:pPr>
        <w:spacing w:after="0" w:line="266" w:lineRule="auto"/>
        <w:ind w:right="57"/>
        <w:jc w:val="right"/>
        <w:rPr>
          <w:rFonts w:ascii="Times New Roman" w:hAnsi="Times New Roman" w:cs="Times New Roman"/>
          <w:i/>
          <w:color w:val="000000"/>
          <w:sz w:val="16"/>
        </w:rPr>
      </w:pPr>
      <w:r w:rsidRPr="00C1348C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………………………………………………………………………………..…………….</w:t>
      </w:r>
    </w:p>
    <w:p w:rsidR="00D91C96" w:rsidRPr="00C1348C" w:rsidRDefault="00D91C96" w:rsidP="00D91C96">
      <w:pPr>
        <w:spacing w:after="162"/>
        <w:ind w:left="5674" w:right="51"/>
        <w:rPr>
          <w:rFonts w:ascii="Times New Roman" w:hAnsi="Times New Roman" w:cs="Times New Roman"/>
          <w:color w:val="000000"/>
          <w:sz w:val="24"/>
          <w:szCs w:val="24"/>
        </w:rPr>
      </w:pPr>
      <w:r w:rsidRPr="00C1348C">
        <w:rPr>
          <w:rFonts w:ascii="Times New Roman" w:hAnsi="Times New Roman" w:cs="Times New Roman"/>
          <w:i/>
          <w:color w:val="000000"/>
          <w:sz w:val="16"/>
        </w:rPr>
        <w:t>(czytelny podpis matki/ojca)</w:t>
      </w:r>
    </w:p>
    <w:p w:rsidR="00D91C96" w:rsidRPr="00C1348C" w:rsidRDefault="00D91C96" w:rsidP="00D91C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1C96" w:rsidRPr="00C1348C" w:rsidRDefault="00D91C96" w:rsidP="00D91C9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91C96" w:rsidRPr="00C1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98E2C2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2" w:hanging="360"/>
      </w:pPr>
      <w:rPr>
        <w:rFonts w:ascii="Courier New" w:hAnsi="Courier New" w:cs="Courier New" w:hint="default"/>
        <w:color w:val="00000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9"/>
    <w:multiLevelType w:val="singleLevel"/>
    <w:tmpl w:val="18B89F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</w:abstractNum>
  <w:abstractNum w:abstractNumId="7" w15:restartNumberingAfterBreak="0">
    <w:nsid w:val="0000000A"/>
    <w:multiLevelType w:val="singleLevel"/>
    <w:tmpl w:val="4726F81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0C"/>
    <w:multiLevelType w:val="singleLevel"/>
    <w:tmpl w:val="A644EFA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  <w:lang w:eastAsia="pl-PL" w:bidi="pl-PL"/>
      </w:rPr>
    </w:lvl>
  </w:abstractNum>
  <w:abstractNum w:abstractNumId="10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pacing w:val="-4"/>
        <w:sz w:val="24"/>
        <w:szCs w:val="24"/>
      </w:rPr>
    </w:lvl>
  </w:abstractNum>
  <w:abstractNum w:abstractNumId="11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10"/>
    <w:multiLevelType w:val="multi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11"/>
    <w:multiLevelType w:val="singleLevel"/>
    <w:tmpl w:val="00000011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2"/>
    <w:multiLevelType w:val="multilevel"/>
    <w:tmpl w:val="0000001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16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7" w15:restartNumberingAfterBreak="0">
    <w:nsid w:val="00000014"/>
    <w:multiLevelType w:val="single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pacing w:val="-8"/>
        <w:sz w:val="24"/>
        <w:szCs w:val="24"/>
      </w:rPr>
    </w:lvl>
  </w:abstractNum>
  <w:abstractNum w:abstractNumId="18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00000016"/>
    <w:multiLevelType w:val="singleLevel"/>
    <w:tmpl w:val="452AB31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20" w15:restartNumberingAfterBreak="0">
    <w:nsid w:val="05AB1E89"/>
    <w:multiLevelType w:val="hybridMultilevel"/>
    <w:tmpl w:val="5726BD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5D60A3D"/>
    <w:multiLevelType w:val="hybridMultilevel"/>
    <w:tmpl w:val="F698DFC0"/>
    <w:lvl w:ilvl="0" w:tplc="78F269DE">
      <w:start w:val="1"/>
      <w:numFmt w:val="decimal"/>
      <w:lvlText w:val="%1."/>
      <w:lvlJc w:val="left"/>
      <w:pPr>
        <w:ind w:left="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 w15:restartNumberingAfterBreak="0">
    <w:nsid w:val="062C6307"/>
    <w:multiLevelType w:val="hybridMultilevel"/>
    <w:tmpl w:val="2984FCFE"/>
    <w:lvl w:ilvl="0" w:tplc="40A0904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B83338"/>
    <w:multiLevelType w:val="hybridMultilevel"/>
    <w:tmpl w:val="50146EDA"/>
    <w:lvl w:ilvl="0" w:tplc="3664186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157B4E8A"/>
    <w:multiLevelType w:val="hybridMultilevel"/>
    <w:tmpl w:val="AB24E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AAB55F8"/>
    <w:multiLevelType w:val="hybridMultilevel"/>
    <w:tmpl w:val="6D409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AE32E4A"/>
    <w:multiLevelType w:val="hybridMultilevel"/>
    <w:tmpl w:val="E9D886E8"/>
    <w:lvl w:ilvl="0" w:tplc="097A00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B152F05"/>
    <w:multiLevelType w:val="hybridMultilevel"/>
    <w:tmpl w:val="16143E1A"/>
    <w:lvl w:ilvl="0" w:tplc="5BEA8A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E8B3AD0"/>
    <w:multiLevelType w:val="hybridMultilevel"/>
    <w:tmpl w:val="40B82918"/>
    <w:lvl w:ilvl="0" w:tplc="E49244EE">
      <w:start w:val="1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2F9C36EA"/>
    <w:multiLevelType w:val="hybridMultilevel"/>
    <w:tmpl w:val="B2E8F95E"/>
    <w:lvl w:ilvl="0" w:tplc="2D44EA7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B07BCE"/>
    <w:multiLevelType w:val="hybridMultilevel"/>
    <w:tmpl w:val="A27047D6"/>
    <w:lvl w:ilvl="0" w:tplc="58C62F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708646C"/>
    <w:multiLevelType w:val="hybridMultilevel"/>
    <w:tmpl w:val="21CA8B96"/>
    <w:lvl w:ilvl="0" w:tplc="5BEA8A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7C67544"/>
    <w:multiLevelType w:val="hybridMultilevel"/>
    <w:tmpl w:val="EF1455B6"/>
    <w:lvl w:ilvl="0" w:tplc="89A8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0F5E53"/>
    <w:multiLevelType w:val="hybridMultilevel"/>
    <w:tmpl w:val="DA7EB5D6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4" w15:restartNumberingAfterBreak="0">
    <w:nsid w:val="3DAC290C"/>
    <w:multiLevelType w:val="hybridMultilevel"/>
    <w:tmpl w:val="956CDA7C"/>
    <w:lvl w:ilvl="0" w:tplc="6816AAE0">
      <w:start w:val="1"/>
      <w:numFmt w:val="decimal"/>
      <w:lvlText w:val="%1)"/>
      <w:lvlJc w:val="left"/>
      <w:pPr>
        <w:ind w:left="14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5" w15:restartNumberingAfterBreak="0">
    <w:nsid w:val="3DCD17A0"/>
    <w:multiLevelType w:val="hybridMultilevel"/>
    <w:tmpl w:val="6A2ED744"/>
    <w:lvl w:ilvl="0" w:tplc="0B9245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D01F66"/>
    <w:multiLevelType w:val="hybridMultilevel"/>
    <w:tmpl w:val="A2900D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D9793A"/>
    <w:multiLevelType w:val="hybridMultilevel"/>
    <w:tmpl w:val="F3242EBA"/>
    <w:lvl w:ilvl="0" w:tplc="F5EAA6E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7567C4"/>
    <w:multiLevelType w:val="hybridMultilevel"/>
    <w:tmpl w:val="2460D9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D36E85"/>
    <w:multiLevelType w:val="hybridMultilevel"/>
    <w:tmpl w:val="1266326E"/>
    <w:lvl w:ilvl="0" w:tplc="F4BC5CAA">
      <w:start w:val="1"/>
      <w:numFmt w:val="decimal"/>
      <w:lvlText w:val="%1."/>
      <w:lvlJc w:val="left"/>
      <w:pPr>
        <w:ind w:left="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0" w15:restartNumberingAfterBreak="0">
    <w:nsid w:val="4FD311AE"/>
    <w:multiLevelType w:val="hybridMultilevel"/>
    <w:tmpl w:val="08ECA584"/>
    <w:lvl w:ilvl="0" w:tplc="4A04FE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20D7F2F"/>
    <w:multiLevelType w:val="hybridMultilevel"/>
    <w:tmpl w:val="FCAA9EBE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2" w15:restartNumberingAfterBreak="0">
    <w:nsid w:val="548F3776"/>
    <w:multiLevelType w:val="hybridMultilevel"/>
    <w:tmpl w:val="F3DAB2E6"/>
    <w:lvl w:ilvl="0" w:tplc="C0565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C6682"/>
    <w:multiLevelType w:val="hybridMultilevel"/>
    <w:tmpl w:val="C4C663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97B0F40"/>
    <w:multiLevelType w:val="hybridMultilevel"/>
    <w:tmpl w:val="8948FC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BDD013D"/>
    <w:multiLevelType w:val="hybridMultilevel"/>
    <w:tmpl w:val="FCAA9EBE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6" w15:restartNumberingAfterBreak="0">
    <w:nsid w:val="5F4F368A"/>
    <w:multiLevelType w:val="hybridMultilevel"/>
    <w:tmpl w:val="82E8910A"/>
    <w:lvl w:ilvl="0" w:tplc="CCBCD8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7D678B"/>
    <w:multiLevelType w:val="hybridMultilevel"/>
    <w:tmpl w:val="620835B8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8" w15:restartNumberingAfterBreak="0">
    <w:nsid w:val="723C440C"/>
    <w:multiLevelType w:val="hybridMultilevel"/>
    <w:tmpl w:val="754091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2A87079"/>
    <w:multiLevelType w:val="hybridMultilevel"/>
    <w:tmpl w:val="20E2D47E"/>
    <w:lvl w:ilvl="0" w:tplc="9C60962E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0" w15:restartNumberingAfterBreak="0">
    <w:nsid w:val="7B4C76C9"/>
    <w:multiLevelType w:val="hybridMultilevel"/>
    <w:tmpl w:val="7D022F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DAD19CF"/>
    <w:multiLevelType w:val="hybridMultilevel"/>
    <w:tmpl w:val="919224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37"/>
  </w:num>
  <w:num w:numId="21">
    <w:abstractNumId w:val="43"/>
  </w:num>
  <w:num w:numId="22">
    <w:abstractNumId w:val="24"/>
  </w:num>
  <w:num w:numId="23">
    <w:abstractNumId w:val="31"/>
  </w:num>
  <w:num w:numId="24">
    <w:abstractNumId w:val="30"/>
  </w:num>
  <w:num w:numId="25">
    <w:abstractNumId w:val="27"/>
  </w:num>
  <w:num w:numId="26">
    <w:abstractNumId w:val="51"/>
  </w:num>
  <w:num w:numId="27">
    <w:abstractNumId w:val="40"/>
  </w:num>
  <w:num w:numId="28">
    <w:abstractNumId w:val="44"/>
  </w:num>
  <w:num w:numId="29">
    <w:abstractNumId w:val="35"/>
  </w:num>
  <w:num w:numId="30">
    <w:abstractNumId w:val="42"/>
  </w:num>
  <w:num w:numId="31">
    <w:abstractNumId w:val="21"/>
  </w:num>
  <w:num w:numId="32">
    <w:abstractNumId w:val="45"/>
  </w:num>
  <w:num w:numId="33">
    <w:abstractNumId w:val="33"/>
  </w:num>
  <w:num w:numId="34">
    <w:abstractNumId w:val="23"/>
  </w:num>
  <w:num w:numId="35">
    <w:abstractNumId w:val="47"/>
  </w:num>
  <w:num w:numId="36">
    <w:abstractNumId w:val="39"/>
  </w:num>
  <w:num w:numId="37">
    <w:abstractNumId w:val="49"/>
  </w:num>
  <w:num w:numId="38">
    <w:abstractNumId w:val="50"/>
  </w:num>
  <w:num w:numId="39">
    <w:abstractNumId w:val="20"/>
  </w:num>
  <w:num w:numId="40">
    <w:abstractNumId w:val="36"/>
  </w:num>
  <w:num w:numId="41">
    <w:abstractNumId w:val="28"/>
  </w:num>
  <w:num w:numId="42">
    <w:abstractNumId w:val="34"/>
  </w:num>
  <w:num w:numId="43">
    <w:abstractNumId w:val="48"/>
  </w:num>
  <w:num w:numId="44">
    <w:abstractNumId w:val="38"/>
  </w:num>
  <w:num w:numId="45">
    <w:abstractNumId w:val="41"/>
  </w:num>
  <w:num w:numId="46">
    <w:abstractNumId w:val="29"/>
  </w:num>
  <w:num w:numId="47">
    <w:abstractNumId w:val="26"/>
  </w:num>
  <w:num w:numId="48">
    <w:abstractNumId w:val="32"/>
  </w:num>
  <w:num w:numId="49">
    <w:abstractNumId w:val="22"/>
  </w:num>
  <w:num w:numId="50">
    <w:abstractNumId w:val="4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96"/>
    <w:rsid w:val="00001C5A"/>
    <w:rsid w:val="00057043"/>
    <w:rsid w:val="000B2492"/>
    <w:rsid w:val="000F0874"/>
    <w:rsid w:val="0013721C"/>
    <w:rsid w:val="00147343"/>
    <w:rsid w:val="0016338E"/>
    <w:rsid w:val="001B0664"/>
    <w:rsid w:val="001C7208"/>
    <w:rsid w:val="00272022"/>
    <w:rsid w:val="0039513A"/>
    <w:rsid w:val="0041130F"/>
    <w:rsid w:val="0044182F"/>
    <w:rsid w:val="00451A08"/>
    <w:rsid w:val="00467DBF"/>
    <w:rsid w:val="00474622"/>
    <w:rsid w:val="00491683"/>
    <w:rsid w:val="00491798"/>
    <w:rsid w:val="004C1A9F"/>
    <w:rsid w:val="005D281D"/>
    <w:rsid w:val="00600225"/>
    <w:rsid w:val="00650BF1"/>
    <w:rsid w:val="00674FF5"/>
    <w:rsid w:val="00684A05"/>
    <w:rsid w:val="006D5F65"/>
    <w:rsid w:val="00730E6B"/>
    <w:rsid w:val="007B56A4"/>
    <w:rsid w:val="007C272F"/>
    <w:rsid w:val="008F788E"/>
    <w:rsid w:val="00974981"/>
    <w:rsid w:val="00A31B6C"/>
    <w:rsid w:val="00A539F3"/>
    <w:rsid w:val="00A62467"/>
    <w:rsid w:val="00A72174"/>
    <w:rsid w:val="00A95626"/>
    <w:rsid w:val="00AC319D"/>
    <w:rsid w:val="00AD32CB"/>
    <w:rsid w:val="00AD5254"/>
    <w:rsid w:val="00B30901"/>
    <w:rsid w:val="00B550F0"/>
    <w:rsid w:val="00BD40C3"/>
    <w:rsid w:val="00C1348C"/>
    <w:rsid w:val="00CB168B"/>
    <w:rsid w:val="00CE0254"/>
    <w:rsid w:val="00D73886"/>
    <w:rsid w:val="00D838EA"/>
    <w:rsid w:val="00D91C96"/>
    <w:rsid w:val="00DC4459"/>
    <w:rsid w:val="00E01CAD"/>
    <w:rsid w:val="00F170EA"/>
    <w:rsid w:val="00F632E4"/>
    <w:rsid w:val="00F92C32"/>
    <w:rsid w:val="00F95FA6"/>
    <w:rsid w:val="00F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B275-1E4E-4091-94BE-31C75F0B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1C96"/>
    <w:pPr>
      <w:ind w:left="720"/>
      <w:contextualSpacing/>
    </w:pPr>
  </w:style>
  <w:style w:type="paragraph" w:styleId="NormalnyWeb">
    <w:name w:val="Normal (Web)"/>
    <w:basedOn w:val="Normalny"/>
    <w:unhideWhenUsed/>
    <w:rsid w:val="00D9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91C96"/>
    <w:rPr>
      <w:b/>
      <w:bCs/>
    </w:rPr>
  </w:style>
  <w:style w:type="paragraph" w:customStyle="1" w:styleId="menfont">
    <w:name w:val="men font"/>
    <w:basedOn w:val="Normalny"/>
    <w:rsid w:val="00D91C9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A862-422C-48FE-9EF3-EB5C142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4659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2020-08-28T11:20:00Z</cp:lastPrinted>
  <dcterms:created xsi:type="dcterms:W3CDTF">2020-08-30T20:57:00Z</dcterms:created>
  <dcterms:modified xsi:type="dcterms:W3CDTF">2020-08-30T20:57:00Z</dcterms:modified>
</cp:coreProperties>
</file>